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F54C" w14:textId="77777777" w:rsidR="00B8367D" w:rsidRDefault="001069A9" w:rsidP="001069A9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</w:t>
      </w:r>
      <w:r w:rsidR="00A95E4E" w:rsidRPr="00140DF0">
        <w:rPr>
          <w:rFonts w:ascii="Book Antiqua" w:hAnsi="Book Antiqua"/>
          <w:b/>
          <w:sz w:val="24"/>
          <w:szCs w:val="24"/>
        </w:rPr>
        <w:t xml:space="preserve">План </w:t>
      </w:r>
    </w:p>
    <w:p w14:paraId="0C3F5BF9" w14:textId="77777777" w:rsidR="00A95E4E" w:rsidRPr="00140DF0" w:rsidRDefault="00F3009C" w:rsidP="00F3009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</w:t>
      </w:r>
      <w:r w:rsidR="00B8367D">
        <w:rPr>
          <w:rFonts w:ascii="Book Antiqua" w:hAnsi="Book Antiqua"/>
          <w:b/>
          <w:sz w:val="24"/>
          <w:szCs w:val="24"/>
        </w:rPr>
        <w:t>м</w:t>
      </w:r>
      <w:r w:rsidR="00A95E4E" w:rsidRPr="00140DF0">
        <w:rPr>
          <w:rFonts w:ascii="Book Antiqua" w:hAnsi="Book Antiqua"/>
          <w:b/>
          <w:sz w:val="24"/>
          <w:szCs w:val="24"/>
        </w:rPr>
        <w:t>ероприятий</w:t>
      </w:r>
      <w:r w:rsidR="00B8367D">
        <w:rPr>
          <w:rFonts w:ascii="Book Antiqua" w:hAnsi="Book Antiqua"/>
          <w:b/>
          <w:sz w:val="24"/>
          <w:szCs w:val="24"/>
        </w:rPr>
        <w:t xml:space="preserve"> </w:t>
      </w:r>
      <w:r w:rsidR="00A95E4E" w:rsidRPr="00140DF0">
        <w:rPr>
          <w:rFonts w:ascii="Book Antiqua" w:hAnsi="Book Antiqua"/>
          <w:b/>
          <w:sz w:val="24"/>
          <w:szCs w:val="24"/>
        </w:rPr>
        <w:t>муниципальных учреждений культуры</w:t>
      </w:r>
    </w:p>
    <w:p w14:paraId="75B8207E" w14:textId="53818F02" w:rsidR="00705A3F" w:rsidRDefault="00F3009C" w:rsidP="00F3009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</w:t>
      </w:r>
      <w:r w:rsidR="004A5DD3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B5064C">
        <w:rPr>
          <w:rFonts w:ascii="Book Antiqua" w:hAnsi="Book Antiqua"/>
          <w:b/>
          <w:sz w:val="24"/>
          <w:szCs w:val="24"/>
        </w:rPr>
        <w:t xml:space="preserve"> </w:t>
      </w:r>
      <w:r w:rsidR="00A95E4E" w:rsidRPr="00140DF0">
        <w:rPr>
          <w:rFonts w:ascii="Book Antiqua" w:hAnsi="Book Antiqua"/>
          <w:b/>
          <w:sz w:val="24"/>
          <w:szCs w:val="24"/>
        </w:rPr>
        <w:t>Р</w:t>
      </w:r>
      <w:r w:rsidR="004E2C82" w:rsidRPr="00140DF0">
        <w:rPr>
          <w:rFonts w:ascii="Book Antiqua" w:hAnsi="Book Antiqua"/>
          <w:b/>
          <w:sz w:val="24"/>
          <w:szCs w:val="24"/>
        </w:rPr>
        <w:t>ыбинско</w:t>
      </w:r>
      <w:r w:rsidR="0023593F" w:rsidRPr="00140DF0">
        <w:rPr>
          <w:rFonts w:ascii="Book Antiqua" w:hAnsi="Book Antiqua"/>
          <w:b/>
          <w:sz w:val="24"/>
          <w:szCs w:val="24"/>
        </w:rPr>
        <w:t>го</w:t>
      </w:r>
      <w:r w:rsidR="00833912" w:rsidRPr="00140DF0">
        <w:rPr>
          <w:rFonts w:ascii="Book Antiqua" w:hAnsi="Book Antiqua"/>
          <w:b/>
          <w:sz w:val="24"/>
          <w:szCs w:val="24"/>
        </w:rPr>
        <w:t xml:space="preserve"> му</w:t>
      </w:r>
      <w:r w:rsidR="0067483A">
        <w:rPr>
          <w:rFonts w:ascii="Book Antiqua" w:hAnsi="Book Antiqua"/>
          <w:b/>
          <w:sz w:val="24"/>
          <w:szCs w:val="24"/>
        </w:rPr>
        <w:t xml:space="preserve">ниципального района </w:t>
      </w:r>
      <w:r w:rsidR="00572E99">
        <w:rPr>
          <w:rFonts w:ascii="Book Antiqua" w:hAnsi="Book Antiqua"/>
          <w:b/>
          <w:sz w:val="24"/>
          <w:szCs w:val="24"/>
        </w:rPr>
        <w:t xml:space="preserve">на </w:t>
      </w:r>
      <w:r w:rsidR="00222A4B">
        <w:rPr>
          <w:rFonts w:ascii="Book Antiqua" w:hAnsi="Book Antiqua"/>
          <w:b/>
          <w:sz w:val="24"/>
          <w:szCs w:val="24"/>
        </w:rPr>
        <w:t>но</w:t>
      </w:r>
      <w:r w:rsidR="00391897">
        <w:rPr>
          <w:rFonts w:ascii="Book Antiqua" w:hAnsi="Book Antiqua"/>
          <w:b/>
          <w:sz w:val="24"/>
          <w:szCs w:val="24"/>
        </w:rPr>
        <w:t>ябрь</w:t>
      </w:r>
      <w:r w:rsidR="00572E99">
        <w:rPr>
          <w:rFonts w:ascii="Book Antiqua" w:hAnsi="Book Antiqua"/>
          <w:b/>
          <w:sz w:val="24"/>
          <w:szCs w:val="24"/>
        </w:rPr>
        <w:t xml:space="preserve"> </w:t>
      </w:r>
      <w:r w:rsidR="00572E99" w:rsidRPr="00140DF0">
        <w:rPr>
          <w:rFonts w:ascii="Book Antiqua" w:hAnsi="Book Antiqua"/>
          <w:b/>
          <w:sz w:val="24"/>
          <w:szCs w:val="24"/>
        </w:rPr>
        <w:t>2023</w:t>
      </w:r>
      <w:r w:rsidR="00D4321D" w:rsidRPr="00140DF0">
        <w:rPr>
          <w:rFonts w:ascii="Book Antiqua" w:hAnsi="Book Antiqua"/>
          <w:b/>
          <w:sz w:val="24"/>
          <w:szCs w:val="24"/>
        </w:rPr>
        <w:t xml:space="preserve"> год</w:t>
      </w:r>
      <w:r w:rsidR="00B8367D">
        <w:rPr>
          <w:rFonts w:ascii="Book Antiqua" w:hAnsi="Book Antiqua"/>
          <w:b/>
          <w:sz w:val="24"/>
          <w:szCs w:val="24"/>
        </w:rPr>
        <w:t>а</w:t>
      </w:r>
    </w:p>
    <w:p w14:paraId="33C37517" w14:textId="77777777" w:rsidR="00B8367D" w:rsidRDefault="00B8367D" w:rsidP="00140DF0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B8367D" w14:paraId="26989CA6" w14:textId="77777777" w:rsidTr="008F0566">
        <w:tc>
          <w:tcPr>
            <w:tcW w:w="2518" w:type="dxa"/>
          </w:tcPr>
          <w:p w14:paraId="6C6FBBCF" w14:textId="77777777"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Дата и время проведения</w:t>
            </w:r>
          </w:p>
        </w:tc>
        <w:tc>
          <w:tcPr>
            <w:tcW w:w="7053" w:type="dxa"/>
          </w:tcPr>
          <w:p w14:paraId="1584E6D8" w14:textId="77777777"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Название мероприятия</w:t>
            </w:r>
          </w:p>
        </w:tc>
      </w:tr>
      <w:tr w:rsidR="00B8367D" w14:paraId="6F75A267" w14:textId="77777777" w:rsidTr="008F0566">
        <w:tc>
          <w:tcPr>
            <w:tcW w:w="2518" w:type="dxa"/>
          </w:tcPr>
          <w:p w14:paraId="47BE5E47" w14:textId="77777777" w:rsidR="00B8367D" w:rsidRDefault="00B8367D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14:paraId="6D3398B1" w14:textId="77777777" w:rsidR="00B8367D" w:rsidRPr="00FE1A29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E1A29">
              <w:rPr>
                <w:rFonts w:ascii="Book Antiqua" w:hAnsi="Book Antiqua"/>
                <w:b/>
                <w:sz w:val="32"/>
                <w:szCs w:val="32"/>
              </w:rPr>
              <w:t>Арефинский КДК</w:t>
            </w:r>
          </w:p>
        </w:tc>
      </w:tr>
      <w:tr w:rsidR="00222A4B" w14:paraId="6065AB88" w14:textId="77777777" w:rsidTr="008F0566">
        <w:tc>
          <w:tcPr>
            <w:tcW w:w="2518" w:type="dxa"/>
          </w:tcPr>
          <w:p w14:paraId="0915ED8A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02.11.2023</w:t>
            </w:r>
          </w:p>
          <w:p w14:paraId="6506403C" w14:textId="29468C98" w:rsidR="00222A4B" w:rsidRPr="003F61F9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7053" w:type="dxa"/>
          </w:tcPr>
          <w:p w14:paraId="128C654F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Историческая викторина «Путь через века» 6+</w:t>
            </w:r>
          </w:p>
          <w:p w14:paraId="3BDB1FF4" w14:textId="4738B1B9" w:rsidR="00222A4B" w:rsidRPr="003F61F9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2A4B" w14:paraId="04AD8D87" w14:textId="77777777" w:rsidTr="008F0566">
        <w:tc>
          <w:tcPr>
            <w:tcW w:w="2518" w:type="dxa"/>
          </w:tcPr>
          <w:p w14:paraId="2F17431E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03.11.2023</w:t>
            </w:r>
          </w:p>
          <w:p w14:paraId="395BD04B" w14:textId="2A76B150" w:rsidR="00222A4B" w:rsidRPr="002C32A1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15:00</w:t>
            </w:r>
          </w:p>
        </w:tc>
        <w:tc>
          <w:tcPr>
            <w:tcW w:w="7053" w:type="dxa"/>
          </w:tcPr>
          <w:p w14:paraId="125291BC" w14:textId="0B5C74DB" w:rsidR="00222A4B" w:rsidRPr="002C32A1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Познавательно-игровая программа «Разных народов большая семья»</w:t>
            </w:r>
            <w:r w:rsidR="00C76EE2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</w:tc>
      </w:tr>
      <w:tr w:rsidR="00222A4B" w14:paraId="13B0500A" w14:textId="77777777" w:rsidTr="008F0566">
        <w:tc>
          <w:tcPr>
            <w:tcW w:w="2518" w:type="dxa"/>
          </w:tcPr>
          <w:p w14:paraId="278CC0F9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04.11.2023</w:t>
            </w:r>
          </w:p>
          <w:p w14:paraId="5780653E" w14:textId="5DD3E68C" w:rsidR="00222A4B" w:rsidRPr="002C32A1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20.30-21.30</w:t>
            </w:r>
          </w:p>
        </w:tc>
        <w:tc>
          <w:tcPr>
            <w:tcW w:w="7053" w:type="dxa"/>
          </w:tcPr>
          <w:p w14:paraId="73B8CD7E" w14:textId="229ADAE8" w:rsidR="00222A4B" w:rsidRPr="002C32A1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Викторина «День народного единства»</w:t>
            </w:r>
            <w:r w:rsidR="00C76EE2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</w:tc>
      </w:tr>
      <w:tr w:rsidR="00222A4B" w14:paraId="0F5AE431" w14:textId="77777777" w:rsidTr="008F0566">
        <w:tc>
          <w:tcPr>
            <w:tcW w:w="2518" w:type="dxa"/>
          </w:tcPr>
          <w:p w14:paraId="3624F003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05.11.2023</w:t>
            </w:r>
          </w:p>
          <w:p w14:paraId="7AFFB071" w14:textId="421884F2" w:rsidR="00222A4B" w:rsidRPr="002C32A1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7053" w:type="dxa"/>
          </w:tcPr>
          <w:p w14:paraId="41B11A4C" w14:textId="2D203790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Тематический час «Радуга единства»</w:t>
            </w:r>
            <w:r w:rsidR="00C76EE2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  <w:p w14:paraId="3E20E76C" w14:textId="38A1D32F" w:rsidR="00222A4B" w:rsidRPr="002C32A1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2A4B" w14:paraId="1876DCFC" w14:textId="77777777" w:rsidTr="008F0566">
        <w:tc>
          <w:tcPr>
            <w:tcW w:w="2518" w:type="dxa"/>
          </w:tcPr>
          <w:p w14:paraId="424A9C0B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06.11.2023</w:t>
            </w:r>
          </w:p>
          <w:p w14:paraId="314D85F9" w14:textId="435121F2" w:rsidR="00222A4B" w:rsidRPr="002C32A1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7053" w:type="dxa"/>
          </w:tcPr>
          <w:p w14:paraId="06196CFD" w14:textId="1A90137D" w:rsidR="00222A4B" w:rsidRPr="002C32A1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Литературный час «Великий мастер, языка и слова» 18+</w:t>
            </w:r>
          </w:p>
        </w:tc>
      </w:tr>
      <w:tr w:rsidR="00222A4B" w14:paraId="56F098D6" w14:textId="77777777" w:rsidTr="008F0566">
        <w:tc>
          <w:tcPr>
            <w:tcW w:w="2518" w:type="dxa"/>
          </w:tcPr>
          <w:p w14:paraId="24485C55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08.11.2023</w:t>
            </w:r>
          </w:p>
          <w:p w14:paraId="0861BA55" w14:textId="070AEC05" w:rsidR="00222A4B" w:rsidRPr="002C32A1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7053" w:type="dxa"/>
          </w:tcPr>
          <w:p w14:paraId="490D25B3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Час нравственности «Разные, но равные»</w:t>
            </w:r>
          </w:p>
          <w:p w14:paraId="3A0B19FC" w14:textId="186C3279" w:rsidR="00222A4B" w:rsidRPr="002C32A1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Просмотр видеоролика</w:t>
            </w:r>
            <w:r w:rsidRPr="00222A4B">
              <w:rPr>
                <w:rFonts w:ascii="Times New Roman" w:hAnsi="Times New Roman"/>
                <w:sz w:val="26"/>
                <w:szCs w:val="26"/>
              </w:rPr>
              <w:tab/>
              <w:t>«Мы разные, но мы дружим» 12+</w:t>
            </w:r>
          </w:p>
        </w:tc>
      </w:tr>
      <w:tr w:rsidR="00222A4B" w14:paraId="53E3697B" w14:textId="77777777" w:rsidTr="008F0566">
        <w:tc>
          <w:tcPr>
            <w:tcW w:w="2518" w:type="dxa"/>
          </w:tcPr>
          <w:p w14:paraId="09D91BC2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10.10.2023</w:t>
            </w:r>
          </w:p>
          <w:p w14:paraId="6825B7C1" w14:textId="690AA61C" w:rsidR="00222A4B" w:rsidRPr="0032670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16:00</w:t>
            </w:r>
          </w:p>
        </w:tc>
        <w:tc>
          <w:tcPr>
            <w:tcW w:w="7053" w:type="dxa"/>
          </w:tcPr>
          <w:p w14:paraId="0A0744B4" w14:textId="589368B2" w:rsidR="00222A4B" w:rsidRPr="002C32A1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Игровая программа «Казаченька- красавица с любым делом справится» 12+</w:t>
            </w:r>
          </w:p>
        </w:tc>
      </w:tr>
      <w:tr w:rsidR="00222A4B" w14:paraId="2716BB18" w14:textId="77777777" w:rsidTr="008F0566">
        <w:tc>
          <w:tcPr>
            <w:tcW w:w="2518" w:type="dxa"/>
          </w:tcPr>
          <w:p w14:paraId="2A245D6A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12.11.2023</w:t>
            </w:r>
          </w:p>
          <w:p w14:paraId="43AFAD6B" w14:textId="502082CC" w:rsidR="00222A4B" w:rsidRPr="0032670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7053" w:type="dxa"/>
          </w:tcPr>
          <w:p w14:paraId="0A46BD68" w14:textId="48005153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Экологическая акция «Синичкин день»</w:t>
            </w:r>
            <w:r w:rsidR="00C76E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2A4B">
              <w:rPr>
                <w:rFonts w:ascii="Times New Roman" w:hAnsi="Times New Roman"/>
                <w:sz w:val="26"/>
                <w:szCs w:val="26"/>
              </w:rPr>
              <w:t>0+</w:t>
            </w:r>
          </w:p>
          <w:p w14:paraId="459CAFF2" w14:textId="67617826" w:rsidR="00222A4B" w:rsidRPr="002C32A1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2A4B" w14:paraId="5A7FFC67" w14:textId="77777777" w:rsidTr="008F0566">
        <w:tc>
          <w:tcPr>
            <w:tcW w:w="2518" w:type="dxa"/>
          </w:tcPr>
          <w:p w14:paraId="56DCE478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15.11.2023</w:t>
            </w:r>
          </w:p>
          <w:p w14:paraId="4A1AA7B2" w14:textId="38E24D98" w:rsid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</w:t>
            </w:r>
          </w:p>
          <w:p w14:paraId="6E65BA87" w14:textId="77777777" w:rsid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2C694B5" w14:textId="5CC78C7F" w:rsidR="00222A4B" w:rsidRPr="0032670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16:00</w:t>
            </w:r>
          </w:p>
        </w:tc>
        <w:tc>
          <w:tcPr>
            <w:tcW w:w="7053" w:type="dxa"/>
          </w:tcPr>
          <w:p w14:paraId="4FF77B8E" w14:textId="77777777" w:rsid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978ABFA" w14:textId="211826D9" w:rsid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222A4B">
              <w:rPr>
                <w:rFonts w:ascii="Times New Roman" w:hAnsi="Times New Roman"/>
                <w:sz w:val="26"/>
                <w:szCs w:val="26"/>
              </w:rPr>
              <w:t>Краеведческий час «Достопримечательности моей улицы (деревни)»6+</w:t>
            </w:r>
          </w:p>
          <w:p w14:paraId="5743AE3B" w14:textId="50F9A4AB" w:rsidR="00222A4B" w:rsidRPr="002C32A1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222A4B">
              <w:rPr>
                <w:rFonts w:ascii="Times New Roman" w:hAnsi="Times New Roman"/>
                <w:sz w:val="26"/>
                <w:szCs w:val="26"/>
              </w:rPr>
              <w:t>Спортивные состязания «Выше, быстрее, сильнее» 12+</w:t>
            </w:r>
          </w:p>
        </w:tc>
      </w:tr>
      <w:tr w:rsidR="00222A4B" w14:paraId="74F5208B" w14:textId="77777777" w:rsidTr="008F0566">
        <w:tc>
          <w:tcPr>
            <w:tcW w:w="2518" w:type="dxa"/>
          </w:tcPr>
          <w:p w14:paraId="1B2EEE5E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18.112023</w:t>
            </w:r>
          </w:p>
          <w:p w14:paraId="24F1524F" w14:textId="727B488A" w:rsidR="00222A4B" w:rsidRPr="0032670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14.00-15.00</w:t>
            </w:r>
          </w:p>
        </w:tc>
        <w:tc>
          <w:tcPr>
            <w:tcW w:w="7053" w:type="dxa"/>
          </w:tcPr>
          <w:p w14:paraId="58EF71FF" w14:textId="76AF20E1" w:rsidR="00222A4B" w:rsidRPr="002C32A1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Мастер –класс «Украшение для мамы» из эпоксидной смолы</w:t>
            </w:r>
            <w:r w:rsidR="00C76EE2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</w:tc>
      </w:tr>
      <w:tr w:rsidR="00222A4B" w14:paraId="6B334462" w14:textId="77777777" w:rsidTr="008F0566">
        <w:tc>
          <w:tcPr>
            <w:tcW w:w="2518" w:type="dxa"/>
          </w:tcPr>
          <w:p w14:paraId="11ADDA91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21.11.2023</w:t>
            </w:r>
          </w:p>
          <w:p w14:paraId="2B3FEE69" w14:textId="55A6A1CD" w:rsidR="00222A4B" w:rsidRPr="0032670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7053" w:type="dxa"/>
          </w:tcPr>
          <w:p w14:paraId="4EAA029E" w14:textId="378D5133" w:rsidR="00222A4B" w:rsidRPr="002C32A1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 xml:space="preserve">Игра «Права – знаю, законы соблюдаю» к Всемирному дню ребенка </w:t>
            </w:r>
            <w:r w:rsidR="00C76EE2"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222A4B" w14:paraId="62534A37" w14:textId="77777777" w:rsidTr="008F0566">
        <w:tc>
          <w:tcPr>
            <w:tcW w:w="2518" w:type="dxa"/>
          </w:tcPr>
          <w:p w14:paraId="540B3017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23.11.2023</w:t>
            </w:r>
          </w:p>
          <w:p w14:paraId="5C00CCB2" w14:textId="4C40B8E6" w:rsidR="00222A4B" w:rsidRPr="0032670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16:00</w:t>
            </w:r>
          </w:p>
        </w:tc>
        <w:tc>
          <w:tcPr>
            <w:tcW w:w="7053" w:type="dxa"/>
          </w:tcPr>
          <w:p w14:paraId="25B9C1FA" w14:textId="6A022186" w:rsidR="00222A4B" w:rsidRPr="002C32A1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Спортивные эстафеты «К стартам готов!» 6+</w:t>
            </w:r>
          </w:p>
        </w:tc>
      </w:tr>
      <w:tr w:rsidR="00222A4B" w14:paraId="592B2738" w14:textId="77777777" w:rsidTr="008F0566">
        <w:tc>
          <w:tcPr>
            <w:tcW w:w="2518" w:type="dxa"/>
          </w:tcPr>
          <w:p w14:paraId="6ECD06F1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24.11.2023</w:t>
            </w:r>
          </w:p>
          <w:p w14:paraId="2B60621F" w14:textId="4A902FA8" w:rsidR="00222A4B" w:rsidRPr="002C32A1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7053" w:type="dxa"/>
          </w:tcPr>
          <w:p w14:paraId="2BA0F6DC" w14:textId="18810D49" w:rsidR="00222A4B" w:rsidRPr="0032670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Тематический час «Наполнен мир теплом и счастьем» 18+</w:t>
            </w:r>
          </w:p>
        </w:tc>
      </w:tr>
      <w:tr w:rsidR="00222A4B" w14:paraId="79FC5E0F" w14:textId="77777777" w:rsidTr="008F0566">
        <w:tc>
          <w:tcPr>
            <w:tcW w:w="2518" w:type="dxa"/>
          </w:tcPr>
          <w:p w14:paraId="29E76769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26.11.2023</w:t>
            </w:r>
          </w:p>
          <w:p w14:paraId="6259C1CF" w14:textId="2D770255" w:rsidR="00222A4B" w:rsidRPr="000172C0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7053" w:type="dxa"/>
          </w:tcPr>
          <w:p w14:paraId="6FD74131" w14:textId="1F72415C" w:rsid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222A4B">
              <w:rPr>
                <w:rFonts w:ascii="Times New Roman" w:hAnsi="Times New Roman"/>
                <w:sz w:val="26"/>
                <w:szCs w:val="26"/>
              </w:rPr>
              <w:t>Праздничный концерт «Мама-это слово радости, любви и душевной красоты» 0+</w:t>
            </w:r>
          </w:p>
          <w:p w14:paraId="286D08EE" w14:textId="7D422A61" w:rsidR="00222A4B" w:rsidRPr="000172C0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222A4B">
              <w:rPr>
                <w:rFonts w:ascii="Times New Roman" w:hAnsi="Times New Roman"/>
                <w:sz w:val="26"/>
                <w:szCs w:val="26"/>
              </w:rPr>
              <w:t>Вечер отдыха «Тепло сердец для милых мам» 18+</w:t>
            </w:r>
          </w:p>
        </w:tc>
      </w:tr>
      <w:tr w:rsidR="00222A4B" w14:paraId="66935E01" w14:textId="77777777" w:rsidTr="008F0566">
        <w:tc>
          <w:tcPr>
            <w:tcW w:w="2518" w:type="dxa"/>
          </w:tcPr>
          <w:p w14:paraId="17B9A29F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 xml:space="preserve"> 04,11,18,25</w:t>
            </w:r>
          </w:p>
          <w:p w14:paraId="79B80A49" w14:textId="47A063A3" w:rsidR="00222A4B" w:rsidRPr="000172C0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20:00-23:00</w:t>
            </w:r>
          </w:p>
        </w:tc>
        <w:tc>
          <w:tcPr>
            <w:tcW w:w="7053" w:type="dxa"/>
          </w:tcPr>
          <w:p w14:paraId="246F8D7B" w14:textId="6F1B2EB1" w:rsidR="00222A4B" w:rsidRPr="000172C0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Дискотека 18+</w:t>
            </w:r>
          </w:p>
        </w:tc>
      </w:tr>
      <w:tr w:rsidR="007E565B" w14:paraId="02A0C1DB" w14:textId="77777777" w:rsidTr="008F0566">
        <w:tc>
          <w:tcPr>
            <w:tcW w:w="2518" w:type="dxa"/>
          </w:tcPr>
          <w:p w14:paraId="3230D123" w14:textId="77777777" w:rsidR="007E565B" w:rsidRPr="007E565B" w:rsidRDefault="007E565B" w:rsidP="007E565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14:paraId="15D40A6D" w14:textId="1E6CA525" w:rsidR="0054767E" w:rsidRPr="0054767E" w:rsidRDefault="009E12FC" w:rsidP="00793931">
            <w:pPr>
              <w:pStyle w:val="a5"/>
              <w:rPr>
                <w:rFonts w:ascii="Book Antiqua" w:hAnsi="Book Antiqua"/>
                <w:b/>
                <w:sz w:val="32"/>
                <w:szCs w:val="32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Волковский КДК</w:t>
            </w:r>
          </w:p>
        </w:tc>
      </w:tr>
      <w:tr w:rsidR="003704F1" w14:paraId="56767FCE" w14:textId="77777777" w:rsidTr="008F0566">
        <w:tc>
          <w:tcPr>
            <w:tcW w:w="2518" w:type="dxa"/>
          </w:tcPr>
          <w:p w14:paraId="487AA004" w14:textId="77777777" w:rsidR="003704F1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 w:rsidRPr="003704F1">
              <w:rPr>
                <w:rFonts w:ascii="Times New Roman" w:hAnsi="Times New Roman"/>
                <w:sz w:val="26"/>
                <w:szCs w:val="26"/>
              </w:rPr>
              <w:t xml:space="preserve">01.11.2023 </w:t>
            </w:r>
          </w:p>
          <w:p w14:paraId="190D9ADA" w14:textId="41612FFC" w:rsidR="003704F1" w:rsidRPr="00291515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 w:rsidRPr="003704F1"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7053" w:type="dxa"/>
          </w:tcPr>
          <w:p w14:paraId="39FA680D" w14:textId="5ACC2BCE" w:rsidR="003704F1" w:rsidRPr="00291515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 w:rsidRPr="003704F1">
              <w:rPr>
                <w:rFonts w:ascii="Times New Roman" w:hAnsi="Times New Roman"/>
                <w:sz w:val="26"/>
                <w:szCs w:val="26"/>
              </w:rPr>
              <w:t>«Национальные костюмы народов России» познавательный час, «Русская красавица» мастер-класс</w:t>
            </w:r>
            <w:r w:rsidR="00C76EE2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</w:tc>
      </w:tr>
      <w:tr w:rsidR="003704F1" w14:paraId="00A6D6C3" w14:textId="77777777" w:rsidTr="008F0566">
        <w:tc>
          <w:tcPr>
            <w:tcW w:w="2518" w:type="dxa"/>
          </w:tcPr>
          <w:p w14:paraId="1F39746A" w14:textId="77777777" w:rsidR="003704F1" w:rsidRPr="003704F1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 w:rsidRPr="003704F1">
              <w:rPr>
                <w:rFonts w:ascii="Times New Roman" w:hAnsi="Times New Roman"/>
                <w:sz w:val="26"/>
                <w:szCs w:val="26"/>
              </w:rPr>
              <w:t>02.11.2023</w:t>
            </w:r>
          </w:p>
          <w:p w14:paraId="7A12A48D" w14:textId="7A33BD94" w:rsidR="003704F1" w:rsidRPr="00291515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 w:rsidRPr="003704F1"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7053" w:type="dxa"/>
          </w:tcPr>
          <w:p w14:paraId="383FBF9E" w14:textId="167BAA73" w:rsidR="003704F1" w:rsidRPr="00291515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 w:rsidRPr="003704F1">
              <w:rPr>
                <w:rFonts w:ascii="Times New Roman" w:hAnsi="Times New Roman"/>
                <w:sz w:val="26"/>
                <w:szCs w:val="26"/>
              </w:rPr>
              <w:t>«Забавы русской старины» игровая программа</w:t>
            </w:r>
            <w:r w:rsidR="00C76EE2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</w:tc>
      </w:tr>
      <w:tr w:rsidR="003704F1" w14:paraId="355695B6" w14:textId="77777777" w:rsidTr="008F0566">
        <w:tc>
          <w:tcPr>
            <w:tcW w:w="2518" w:type="dxa"/>
          </w:tcPr>
          <w:p w14:paraId="54F87AA2" w14:textId="77777777" w:rsidR="003704F1" w:rsidRPr="003704F1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 w:rsidRPr="003704F1">
              <w:rPr>
                <w:rFonts w:ascii="Times New Roman" w:hAnsi="Times New Roman"/>
                <w:sz w:val="26"/>
                <w:szCs w:val="26"/>
              </w:rPr>
              <w:t>03.11.2023</w:t>
            </w:r>
          </w:p>
          <w:p w14:paraId="08D0F433" w14:textId="5B8586FF" w:rsidR="003704F1" w:rsidRPr="00291515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 w:rsidRPr="003704F1">
              <w:rPr>
                <w:rFonts w:ascii="Times New Roman" w:hAnsi="Times New Roman"/>
                <w:sz w:val="26"/>
                <w:szCs w:val="26"/>
              </w:rPr>
              <w:lastRenderedPageBreak/>
              <w:t>13:00</w:t>
            </w:r>
          </w:p>
        </w:tc>
        <w:tc>
          <w:tcPr>
            <w:tcW w:w="7053" w:type="dxa"/>
          </w:tcPr>
          <w:p w14:paraId="2C98BEED" w14:textId="77777777" w:rsidR="003704F1" w:rsidRPr="003704F1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 w:rsidRPr="003704F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«Все мы разные, а Россия одна» патриотический час</w:t>
            </w:r>
          </w:p>
          <w:p w14:paraId="53350D93" w14:textId="1C524E1D" w:rsidR="003704F1" w:rsidRPr="00291515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 w:rsidRPr="003704F1">
              <w:rPr>
                <w:rFonts w:ascii="Times New Roman" w:hAnsi="Times New Roman"/>
                <w:sz w:val="26"/>
                <w:szCs w:val="26"/>
              </w:rPr>
              <w:lastRenderedPageBreak/>
              <w:t>«Вместе мы непобедимы» спортивно-игровая программа</w:t>
            </w:r>
            <w:r w:rsidR="00C76EE2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</w:tc>
      </w:tr>
      <w:tr w:rsidR="003704F1" w14:paraId="20195CAC" w14:textId="77777777" w:rsidTr="008F0566">
        <w:tc>
          <w:tcPr>
            <w:tcW w:w="2518" w:type="dxa"/>
          </w:tcPr>
          <w:p w14:paraId="330EA802" w14:textId="235983EF" w:rsidR="003704F1" w:rsidRPr="003704F1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  <w:r w:rsidRPr="003704F1">
              <w:rPr>
                <w:rFonts w:ascii="Times New Roman" w:hAnsi="Times New Roman"/>
                <w:sz w:val="26"/>
                <w:szCs w:val="26"/>
              </w:rPr>
              <w:t>8.11.2023</w:t>
            </w:r>
          </w:p>
          <w:p w14:paraId="2F968F73" w14:textId="4679C62D" w:rsidR="003704F1" w:rsidRPr="003F61F9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 w:rsidRPr="003704F1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704F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053" w:type="dxa"/>
          </w:tcPr>
          <w:p w14:paraId="21B2D263" w14:textId="4ECC4549" w:rsidR="003704F1" w:rsidRPr="003704F1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704F1">
              <w:rPr>
                <w:rFonts w:ascii="Times New Roman" w:hAnsi="Times New Roman"/>
                <w:sz w:val="26"/>
                <w:szCs w:val="26"/>
              </w:rPr>
              <w:t>«Ребенок и закон» познавательный час</w:t>
            </w:r>
          </w:p>
          <w:p w14:paraId="3E09FC1B" w14:textId="2FBDB840" w:rsidR="003704F1" w:rsidRPr="003F61F9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704F1">
              <w:rPr>
                <w:rFonts w:ascii="Times New Roman" w:hAnsi="Times New Roman"/>
                <w:sz w:val="26"/>
                <w:szCs w:val="26"/>
              </w:rPr>
              <w:t>«Я в мире прав» игровая программа</w:t>
            </w:r>
            <w:r w:rsidR="00C76EE2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</w:tc>
      </w:tr>
      <w:tr w:rsidR="003704F1" w14:paraId="5547DAAE" w14:textId="77777777" w:rsidTr="008F0566">
        <w:tc>
          <w:tcPr>
            <w:tcW w:w="2518" w:type="dxa"/>
          </w:tcPr>
          <w:p w14:paraId="34AB934A" w14:textId="77777777" w:rsidR="003704F1" w:rsidRPr="003704F1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 w:rsidRPr="003704F1">
              <w:rPr>
                <w:rFonts w:ascii="Times New Roman" w:hAnsi="Times New Roman"/>
                <w:sz w:val="26"/>
                <w:szCs w:val="26"/>
              </w:rPr>
              <w:t>10.11.2023</w:t>
            </w:r>
          </w:p>
          <w:p w14:paraId="0D6C4746" w14:textId="0556AA0B" w:rsidR="003704F1" w:rsidRPr="00291515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 w:rsidRPr="003704F1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704F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053" w:type="dxa"/>
          </w:tcPr>
          <w:p w14:paraId="0DF6EF52" w14:textId="29FCA19C" w:rsidR="003704F1" w:rsidRPr="00291515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 w:rsidRPr="003704F1">
              <w:rPr>
                <w:rFonts w:ascii="Times New Roman" w:hAnsi="Times New Roman"/>
                <w:sz w:val="26"/>
                <w:szCs w:val="26"/>
              </w:rPr>
              <w:t>«Синичкин день» мастер-класс</w:t>
            </w:r>
            <w:r w:rsidR="00C76EE2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</w:tc>
      </w:tr>
      <w:tr w:rsidR="003704F1" w14:paraId="6B7A6F97" w14:textId="77777777" w:rsidTr="008F0566">
        <w:tc>
          <w:tcPr>
            <w:tcW w:w="2518" w:type="dxa"/>
          </w:tcPr>
          <w:p w14:paraId="2CC55141" w14:textId="77777777" w:rsidR="003704F1" w:rsidRPr="003704F1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 w:rsidRPr="003704F1">
              <w:rPr>
                <w:rFonts w:ascii="Times New Roman" w:hAnsi="Times New Roman"/>
                <w:sz w:val="26"/>
                <w:szCs w:val="26"/>
              </w:rPr>
              <w:t>15.11.2023</w:t>
            </w:r>
          </w:p>
          <w:p w14:paraId="6152D71A" w14:textId="10A05F15" w:rsidR="003704F1" w:rsidRPr="00291515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 w:rsidRPr="003704F1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704F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053" w:type="dxa"/>
          </w:tcPr>
          <w:p w14:paraId="0E2C16B0" w14:textId="7A9C0607" w:rsidR="003704F1" w:rsidRPr="003704F1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704F1">
              <w:rPr>
                <w:rFonts w:ascii="Times New Roman" w:hAnsi="Times New Roman"/>
                <w:sz w:val="26"/>
                <w:szCs w:val="26"/>
              </w:rPr>
              <w:t xml:space="preserve">«Наркомания – наша боль и беда» познавательный час </w:t>
            </w:r>
            <w:r w:rsidR="00C76EE2">
              <w:rPr>
                <w:rFonts w:ascii="Times New Roman" w:hAnsi="Times New Roman"/>
                <w:sz w:val="26"/>
                <w:szCs w:val="26"/>
              </w:rPr>
              <w:t>16+</w:t>
            </w:r>
          </w:p>
          <w:p w14:paraId="4212EF7D" w14:textId="2C0E921B" w:rsidR="003704F1" w:rsidRPr="00291515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704F1">
              <w:rPr>
                <w:rFonts w:ascii="Times New Roman" w:hAnsi="Times New Roman"/>
                <w:sz w:val="26"/>
                <w:szCs w:val="26"/>
              </w:rPr>
              <w:t>«Путешествие в страну толерантности» игровая программа</w:t>
            </w:r>
            <w:r w:rsidR="00C76EE2">
              <w:rPr>
                <w:rFonts w:ascii="Times New Roman" w:hAnsi="Times New Roman"/>
                <w:sz w:val="26"/>
                <w:szCs w:val="26"/>
              </w:rPr>
              <w:t>16+</w:t>
            </w:r>
          </w:p>
        </w:tc>
      </w:tr>
      <w:tr w:rsidR="003704F1" w14:paraId="50C79D1C" w14:textId="77777777" w:rsidTr="008F0566">
        <w:tc>
          <w:tcPr>
            <w:tcW w:w="2518" w:type="dxa"/>
          </w:tcPr>
          <w:p w14:paraId="5DF2EA8C" w14:textId="77777777" w:rsidR="003704F1" w:rsidRPr="003704F1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 w:rsidRPr="003704F1">
              <w:rPr>
                <w:rFonts w:ascii="Times New Roman" w:hAnsi="Times New Roman"/>
                <w:sz w:val="26"/>
                <w:szCs w:val="26"/>
              </w:rPr>
              <w:t>17.11.2023</w:t>
            </w:r>
          </w:p>
          <w:p w14:paraId="569C3068" w14:textId="48008350" w:rsidR="003704F1" w:rsidRPr="00291515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 w:rsidRPr="003704F1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704F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053" w:type="dxa"/>
          </w:tcPr>
          <w:p w14:paraId="40F9F8B9" w14:textId="38C98D41" w:rsidR="003704F1" w:rsidRPr="00291515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 w:rsidRPr="003704F1">
              <w:rPr>
                <w:rFonts w:ascii="Times New Roman" w:hAnsi="Times New Roman"/>
                <w:sz w:val="26"/>
                <w:szCs w:val="26"/>
              </w:rPr>
              <w:t>«Подарок Деду Морозу» мастер-класс</w:t>
            </w:r>
            <w:r w:rsidR="00C76EE2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</w:tc>
      </w:tr>
      <w:tr w:rsidR="003704F1" w14:paraId="1FCC4CDD" w14:textId="77777777" w:rsidTr="008F0566">
        <w:tc>
          <w:tcPr>
            <w:tcW w:w="2518" w:type="dxa"/>
          </w:tcPr>
          <w:p w14:paraId="113665D0" w14:textId="77777777" w:rsidR="003704F1" w:rsidRPr="003704F1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 w:rsidRPr="003704F1">
              <w:rPr>
                <w:rFonts w:ascii="Times New Roman" w:hAnsi="Times New Roman"/>
                <w:sz w:val="26"/>
                <w:szCs w:val="26"/>
              </w:rPr>
              <w:t>22.11.2023</w:t>
            </w:r>
          </w:p>
          <w:p w14:paraId="66ACC5A1" w14:textId="4B980BC0" w:rsidR="003704F1" w:rsidRPr="00291515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 w:rsidRPr="003704F1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704F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053" w:type="dxa"/>
          </w:tcPr>
          <w:p w14:paraId="081336A1" w14:textId="624C8CDD" w:rsidR="003704F1" w:rsidRPr="003704F1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704F1">
              <w:rPr>
                <w:rFonts w:ascii="Times New Roman" w:hAnsi="Times New Roman"/>
                <w:sz w:val="26"/>
                <w:szCs w:val="26"/>
              </w:rPr>
              <w:t>«Мамина улыбка» выставка рисунков</w:t>
            </w:r>
            <w:r w:rsidR="00C76EE2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  <w:p w14:paraId="0D26AD20" w14:textId="75F5FFAB" w:rsidR="003704F1" w:rsidRPr="00291515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704F1">
              <w:rPr>
                <w:rFonts w:ascii="Times New Roman" w:hAnsi="Times New Roman"/>
                <w:sz w:val="26"/>
                <w:szCs w:val="26"/>
              </w:rPr>
              <w:t>«Я сделаю для мамы праздник» мастер-класс по изготовлению подарка</w:t>
            </w:r>
            <w:r w:rsidR="00C76EE2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</w:tc>
      </w:tr>
      <w:tr w:rsidR="003704F1" w14:paraId="35180978" w14:textId="77777777" w:rsidTr="008F0566">
        <w:tc>
          <w:tcPr>
            <w:tcW w:w="2518" w:type="dxa"/>
          </w:tcPr>
          <w:p w14:paraId="41F13EB5" w14:textId="77777777" w:rsidR="003704F1" w:rsidRPr="003704F1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 w:rsidRPr="003704F1">
              <w:rPr>
                <w:rFonts w:ascii="Times New Roman" w:hAnsi="Times New Roman"/>
                <w:sz w:val="26"/>
                <w:szCs w:val="26"/>
              </w:rPr>
              <w:t>25.11.2023</w:t>
            </w:r>
          </w:p>
          <w:p w14:paraId="4F4ECF58" w14:textId="768CB653" w:rsidR="003704F1" w:rsidRPr="00291515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 w:rsidRPr="003704F1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704F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053" w:type="dxa"/>
          </w:tcPr>
          <w:p w14:paraId="0CC2E564" w14:textId="309FD505" w:rsidR="003704F1" w:rsidRPr="003704F1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704F1">
              <w:rPr>
                <w:rFonts w:ascii="Times New Roman" w:hAnsi="Times New Roman"/>
                <w:sz w:val="26"/>
                <w:szCs w:val="26"/>
              </w:rPr>
              <w:t>«Для милых мам!» концертная программа</w:t>
            </w:r>
            <w:r w:rsidR="00C76EE2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  <w:p w14:paraId="1D7538FD" w14:textId="0C411412" w:rsidR="003704F1" w:rsidRPr="00291515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704F1">
              <w:rPr>
                <w:rFonts w:ascii="Times New Roman" w:hAnsi="Times New Roman"/>
                <w:sz w:val="26"/>
                <w:szCs w:val="26"/>
              </w:rPr>
              <w:t>«Мы за чаем не скучаем» вечер отдыха</w:t>
            </w:r>
            <w:r w:rsidR="00C76EE2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</w:tc>
      </w:tr>
      <w:tr w:rsidR="003704F1" w14:paraId="62BC7886" w14:textId="77777777" w:rsidTr="008F0566">
        <w:tc>
          <w:tcPr>
            <w:tcW w:w="2518" w:type="dxa"/>
          </w:tcPr>
          <w:p w14:paraId="54FFFCD9" w14:textId="77777777" w:rsidR="003704F1" w:rsidRPr="003704F1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 w:rsidRPr="003704F1">
              <w:rPr>
                <w:rFonts w:ascii="Times New Roman" w:hAnsi="Times New Roman"/>
                <w:sz w:val="26"/>
                <w:szCs w:val="26"/>
              </w:rPr>
              <w:t>28.11.2023</w:t>
            </w:r>
          </w:p>
          <w:p w14:paraId="12288F61" w14:textId="7BBFA025" w:rsidR="003704F1" w:rsidRPr="00291515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 w:rsidRPr="003704F1"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704F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053" w:type="dxa"/>
          </w:tcPr>
          <w:p w14:paraId="786A2E71" w14:textId="4E643B9C" w:rsidR="003704F1" w:rsidRPr="003704F1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704F1">
              <w:rPr>
                <w:rFonts w:ascii="Times New Roman" w:hAnsi="Times New Roman"/>
                <w:sz w:val="26"/>
                <w:szCs w:val="26"/>
              </w:rPr>
              <w:t>«Академик из крепостных» краеведческий час к 185летию А.М. Опекушина</w:t>
            </w:r>
            <w:r w:rsidR="00C76EE2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  <w:p w14:paraId="39112B72" w14:textId="694396F7" w:rsidR="003704F1" w:rsidRPr="00291515" w:rsidRDefault="003704F1" w:rsidP="003704F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704F1">
              <w:rPr>
                <w:rFonts w:ascii="Times New Roman" w:hAnsi="Times New Roman"/>
                <w:sz w:val="26"/>
                <w:szCs w:val="26"/>
              </w:rPr>
              <w:t>«Прощай осень» выставка рисунков</w:t>
            </w:r>
            <w:r w:rsidR="00C76EE2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</w:tc>
      </w:tr>
      <w:tr w:rsidR="0093536F" w14:paraId="68197B85" w14:textId="77777777" w:rsidTr="008F0566">
        <w:tc>
          <w:tcPr>
            <w:tcW w:w="2518" w:type="dxa"/>
          </w:tcPr>
          <w:p w14:paraId="641C23E2" w14:textId="77777777" w:rsidR="0093536F" w:rsidRPr="00C049F9" w:rsidRDefault="0093536F" w:rsidP="0093536F">
            <w:pPr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14:paraId="26997490" w14:textId="77777777" w:rsidR="0093536F" w:rsidRPr="00C049F9" w:rsidRDefault="0093536F" w:rsidP="0093536F">
            <w:pPr>
              <w:rPr>
                <w:sz w:val="24"/>
                <w:szCs w:val="24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Волковский КДК</w:t>
            </w:r>
            <w:r>
              <w:rPr>
                <w:rFonts w:ascii="Book Antiqua" w:hAnsi="Book Antiqua"/>
                <w:b/>
                <w:sz w:val="28"/>
                <w:szCs w:val="28"/>
                <w:lang w:bidi="en-US"/>
              </w:rPr>
              <w:t xml:space="preserve">, ДК д. </w:t>
            </w:r>
            <w:r w:rsidRPr="00C95AA0">
              <w:rPr>
                <w:rFonts w:ascii="Book Antiqua" w:hAnsi="Book Antiqua"/>
                <w:b/>
                <w:sz w:val="28"/>
                <w:szCs w:val="28"/>
                <w:lang w:bidi="en-US"/>
              </w:rPr>
              <w:t>Милюшино</w:t>
            </w:r>
          </w:p>
        </w:tc>
      </w:tr>
      <w:tr w:rsidR="002A5870" w14:paraId="15A4401B" w14:textId="77777777" w:rsidTr="008F0566">
        <w:tc>
          <w:tcPr>
            <w:tcW w:w="2518" w:type="dxa"/>
          </w:tcPr>
          <w:p w14:paraId="21EFD347" w14:textId="7DB97A69" w:rsidR="002A5870" w:rsidRDefault="002A5870" w:rsidP="002A58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2A5870">
              <w:rPr>
                <w:rFonts w:ascii="Times New Roman" w:hAnsi="Times New Roman"/>
                <w:sz w:val="26"/>
                <w:szCs w:val="26"/>
              </w:rPr>
              <w:t>1.11.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2A5870">
              <w:rPr>
                <w:rFonts w:ascii="Times New Roman" w:hAnsi="Times New Roman"/>
                <w:sz w:val="26"/>
                <w:szCs w:val="26"/>
              </w:rPr>
              <w:t xml:space="preserve">23 </w:t>
            </w:r>
          </w:p>
          <w:p w14:paraId="29D72D84" w14:textId="08890132" w:rsidR="002A5870" w:rsidRPr="00E54C48" w:rsidRDefault="002A5870" w:rsidP="002A5870">
            <w:pPr>
              <w:rPr>
                <w:rFonts w:ascii="Times New Roman" w:hAnsi="Times New Roman"/>
                <w:sz w:val="26"/>
                <w:szCs w:val="26"/>
              </w:rPr>
            </w:pPr>
            <w:r w:rsidRPr="002A5870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7053" w:type="dxa"/>
          </w:tcPr>
          <w:p w14:paraId="3EF9F120" w14:textId="264ABD46" w:rsidR="002A5870" w:rsidRPr="00E54C48" w:rsidRDefault="002A5870" w:rsidP="002A5870">
            <w:pPr>
              <w:rPr>
                <w:rFonts w:ascii="Times New Roman" w:hAnsi="Times New Roman"/>
                <w:sz w:val="26"/>
                <w:szCs w:val="26"/>
              </w:rPr>
            </w:pPr>
            <w:r w:rsidRPr="002A5870">
              <w:rPr>
                <w:rFonts w:ascii="Times New Roman" w:hAnsi="Times New Roman"/>
                <w:sz w:val="26"/>
                <w:szCs w:val="26"/>
              </w:rPr>
              <w:t>Викторина «Широка страна моя родная» 6+</w:t>
            </w:r>
          </w:p>
        </w:tc>
      </w:tr>
      <w:tr w:rsidR="002A5870" w14:paraId="780961E2" w14:textId="77777777" w:rsidTr="008F0566">
        <w:tc>
          <w:tcPr>
            <w:tcW w:w="2518" w:type="dxa"/>
          </w:tcPr>
          <w:p w14:paraId="3E64383C" w14:textId="3C95D47C" w:rsidR="002A5870" w:rsidRDefault="002A5870" w:rsidP="002A58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2A5870">
              <w:rPr>
                <w:rFonts w:ascii="Times New Roman" w:hAnsi="Times New Roman"/>
                <w:sz w:val="26"/>
                <w:szCs w:val="26"/>
              </w:rPr>
              <w:t>2.11.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2A5870">
              <w:rPr>
                <w:rFonts w:ascii="Times New Roman" w:hAnsi="Times New Roman"/>
                <w:sz w:val="26"/>
                <w:szCs w:val="26"/>
              </w:rPr>
              <w:t xml:space="preserve">23 </w:t>
            </w:r>
          </w:p>
          <w:p w14:paraId="6CDA4F68" w14:textId="25CE3302" w:rsidR="002A5870" w:rsidRPr="00E54C48" w:rsidRDefault="002A5870" w:rsidP="002A5870">
            <w:pPr>
              <w:rPr>
                <w:rFonts w:ascii="Times New Roman" w:hAnsi="Times New Roman"/>
                <w:sz w:val="26"/>
                <w:szCs w:val="26"/>
              </w:rPr>
            </w:pPr>
            <w:r w:rsidRPr="002A5870">
              <w:rPr>
                <w:rFonts w:ascii="Times New Roman" w:hAnsi="Times New Roman"/>
                <w:sz w:val="26"/>
                <w:szCs w:val="26"/>
              </w:rPr>
              <w:t xml:space="preserve">13.00 </w:t>
            </w:r>
          </w:p>
        </w:tc>
        <w:tc>
          <w:tcPr>
            <w:tcW w:w="7053" w:type="dxa"/>
          </w:tcPr>
          <w:p w14:paraId="44688028" w14:textId="27B96B03" w:rsidR="002A5870" w:rsidRPr="00E54C48" w:rsidRDefault="002A5870" w:rsidP="002A5870">
            <w:pPr>
              <w:rPr>
                <w:rFonts w:ascii="Times New Roman" w:hAnsi="Times New Roman"/>
                <w:sz w:val="26"/>
                <w:szCs w:val="26"/>
              </w:rPr>
            </w:pPr>
            <w:r w:rsidRPr="002A5870">
              <w:rPr>
                <w:rFonts w:ascii="Times New Roman" w:hAnsi="Times New Roman"/>
                <w:sz w:val="26"/>
                <w:szCs w:val="26"/>
              </w:rPr>
              <w:t>Спортивные игры «Вместе мы непобедимы!» 6+</w:t>
            </w:r>
          </w:p>
        </w:tc>
      </w:tr>
      <w:tr w:rsidR="002A5870" w14:paraId="3DF4EF03" w14:textId="77777777" w:rsidTr="008F0566">
        <w:tc>
          <w:tcPr>
            <w:tcW w:w="2518" w:type="dxa"/>
          </w:tcPr>
          <w:p w14:paraId="4010770E" w14:textId="24D58902" w:rsidR="002A5870" w:rsidRDefault="002A5870" w:rsidP="002A58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2A5870">
              <w:rPr>
                <w:rFonts w:ascii="Times New Roman" w:hAnsi="Times New Roman"/>
                <w:sz w:val="26"/>
                <w:szCs w:val="26"/>
              </w:rPr>
              <w:t>4.11.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2A5870">
              <w:rPr>
                <w:rFonts w:ascii="Times New Roman" w:hAnsi="Times New Roman"/>
                <w:sz w:val="26"/>
                <w:szCs w:val="26"/>
              </w:rPr>
              <w:t xml:space="preserve">23 </w:t>
            </w:r>
          </w:p>
          <w:p w14:paraId="7A389AA6" w14:textId="30978685" w:rsidR="002A5870" w:rsidRPr="00E54C48" w:rsidRDefault="002A5870" w:rsidP="002A5870">
            <w:pPr>
              <w:rPr>
                <w:rFonts w:ascii="Times New Roman" w:hAnsi="Times New Roman"/>
                <w:sz w:val="26"/>
                <w:szCs w:val="26"/>
              </w:rPr>
            </w:pPr>
            <w:r w:rsidRPr="002A5870">
              <w:rPr>
                <w:rFonts w:ascii="Times New Roman" w:hAnsi="Times New Roman"/>
                <w:sz w:val="26"/>
                <w:szCs w:val="26"/>
              </w:rPr>
              <w:t xml:space="preserve">13.00 </w:t>
            </w:r>
          </w:p>
        </w:tc>
        <w:tc>
          <w:tcPr>
            <w:tcW w:w="7053" w:type="dxa"/>
          </w:tcPr>
          <w:p w14:paraId="6891D713" w14:textId="4EBF1F37" w:rsidR="002A5870" w:rsidRPr="00E54C48" w:rsidRDefault="002A5870" w:rsidP="002A587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A587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Экскурс в историю «Россия – Новороссия – дорога домой!» 6+</w:t>
            </w:r>
          </w:p>
        </w:tc>
      </w:tr>
      <w:tr w:rsidR="002A5870" w14:paraId="2A8D7075" w14:textId="77777777" w:rsidTr="008F0566">
        <w:tc>
          <w:tcPr>
            <w:tcW w:w="2518" w:type="dxa"/>
          </w:tcPr>
          <w:p w14:paraId="75D8F5C7" w14:textId="28C0095A" w:rsidR="002A5870" w:rsidRDefault="002A5870" w:rsidP="002A5870">
            <w:pPr>
              <w:rPr>
                <w:rFonts w:ascii="Times New Roman" w:hAnsi="Times New Roman"/>
                <w:sz w:val="26"/>
                <w:szCs w:val="26"/>
              </w:rPr>
            </w:pPr>
            <w:r w:rsidRPr="002A5870">
              <w:rPr>
                <w:rFonts w:ascii="Times New Roman" w:hAnsi="Times New Roman"/>
                <w:sz w:val="26"/>
                <w:szCs w:val="26"/>
              </w:rPr>
              <w:t>11.11.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2A5870">
              <w:rPr>
                <w:rFonts w:ascii="Times New Roman" w:hAnsi="Times New Roman"/>
                <w:sz w:val="26"/>
                <w:szCs w:val="26"/>
              </w:rPr>
              <w:t xml:space="preserve">23 </w:t>
            </w:r>
          </w:p>
          <w:p w14:paraId="5B7D6CC0" w14:textId="5D5A8CD0" w:rsidR="002A5870" w:rsidRPr="00E54C48" w:rsidRDefault="002A5870" w:rsidP="002A5870">
            <w:pPr>
              <w:rPr>
                <w:rFonts w:ascii="Times New Roman" w:hAnsi="Times New Roman"/>
                <w:sz w:val="26"/>
                <w:szCs w:val="26"/>
              </w:rPr>
            </w:pPr>
            <w:r w:rsidRPr="002A5870">
              <w:rPr>
                <w:rFonts w:ascii="Times New Roman" w:hAnsi="Times New Roman"/>
                <w:sz w:val="26"/>
                <w:szCs w:val="26"/>
              </w:rPr>
              <w:t xml:space="preserve">13.00 </w:t>
            </w:r>
          </w:p>
        </w:tc>
        <w:tc>
          <w:tcPr>
            <w:tcW w:w="7053" w:type="dxa"/>
          </w:tcPr>
          <w:p w14:paraId="75C1E57A" w14:textId="21F59EAE" w:rsidR="002A5870" w:rsidRPr="00E54C48" w:rsidRDefault="002A5870" w:rsidP="002A587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A587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Час вопросов и ответов «Мои права и обязанности» -  6+</w:t>
            </w:r>
          </w:p>
        </w:tc>
      </w:tr>
      <w:tr w:rsidR="002A5870" w14:paraId="33278E6E" w14:textId="77777777" w:rsidTr="008F0566">
        <w:tc>
          <w:tcPr>
            <w:tcW w:w="2518" w:type="dxa"/>
          </w:tcPr>
          <w:p w14:paraId="56E28847" w14:textId="585E6E64" w:rsidR="002A5870" w:rsidRDefault="002A5870" w:rsidP="002A5870">
            <w:pPr>
              <w:rPr>
                <w:rFonts w:ascii="Times New Roman" w:hAnsi="Times New Roman"/>
                <w:sz w:val="26"/>
                <w:szCs w:val="26"/>
              </w:rPr>
            </w:pPr>
            <w:r w:rsidRPr="002A5870">
              <w:rPr>
                <w:rFonts w:ascii="Times New Roman" w:hAnsi="Times New Roman"/>
                <w:sz w:val="26"/>
                <w:szCs w:val="26"/>
              </w:rPr>
              <w:t>16.11.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2A5870">
              <w:rPr>
                <w:rFonts w:ascii="Times New Roman" w:hAnsi="Times New Roman"/>
                <w:sz w:val="26"/>
                <w:szCs w:val="26"/>
              </w:rPr>
              <w:t xml:space="preserve">23 </w:t>
            </w:r>
          </w:p>
          <w:p w14:paraId="26DD6CEC" w14:textId="5DFFC038" w:rsidR="002A5870" w:rsidRPr="00E54C48" w:rsidRDefault="002A5870" w:rsidP="002A5870">
            <w:pPr>
              <w:rPr>
                <w:rFonts w:ascii="Times New Roman" w:hAnsi="Times New Roman"/>
                <w:sz w:val="26"/>
                <w:szCs w:val="26"/>
              </w:rPr>
            </w:pPr>
            <w:r w:rsidRPr="002A5870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7053" w:type="dxa"/>
          </w:tcPr>
          <w:p w14:paraId="17A86B42" w14:textId="14E44766" w:rsidR="002A5870" w:rsidRPr="00E54C48" w:rsidRDefault="002A5870" w:rsidP="002A587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A587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Выставка народного творчества «Магия рукоделия» 0+</w:t>
            </w:r>
          </w:p>
        </w:tc>
      </w:tr>
      <w:tr w:rsidR="002A5870" w14:paraId="57649863" w14:textId="77777777" w:rsidTr="008F0566">
        <w:tc>
          <w:tcPr>
            <w:tcW w:w="2518" w:type="dxa"/>
          </w:tcPr>
          <w:p w14:paraId="3AD036A1" w14:textId="40E6E3F3" w:rsidR="002A5870" w:rsidRDefault="002A5870" w:rsidP="002A5870">
            <w:pPr>
              <w:rPr>
                <w:rFonts w:ascii="Times New Roman" w:hAnsi="Times New Roman"/>
                <w:sz w:val="26"/>
                <w:szCs w:val="26"/>
              </w:rPr>
            </w:pPr>
            <w:r w:rsidRPr="002A5870">
              <w:rPr>
                <w:rFonts w:ascii="Times New Roman" w:hAnsi="Times New Roman"/>
                <w:sz w:val="26"/>
                <w:szCs w:val="26"/>
              </w:rPr>
              <w:t>18.11.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2A5870">
              <w:rPr>
                <w:rFonts w:ascii="Times New Roman" w:hAnsi="Times New Roman"/>
                <w:sz w:val="26"/>
                <w:szCs w:val="26"/>
              </w:rPr>
              <w:t xml:space="preserve">23 </w:t>
            </w:r>
          </w:p>
          <w:p w14:paraId="0B3B73F7" w14:textId="77777777" w:rsidR="002A5870" w:rsidRDefault="002A5870" w:rsidP="002A5870">
            <w:pPr>
              <w:rPr>
                <w:rFonts w:ascii="Times New Roman" w:hAnsi="Times New Roman"/>
                <w:sz w:val="26"/>
                <w:szCs w:val="26"/>
              </w:rPr>
            </w:pPr>
            <w:r w:rsidRPr="002A5870">
              <w:rPr>
                <w:rFonts w:ascii="Times New Roman" w:hAnsi="Times New Roman"/>
                <w:sz w:val="26"/>
                <w:szCs w:val="26"/>
              </w:rPr>
              <w:t>13.00</w:t>
            </w:r>
          </w:p>
          <w:p w14:paraId="6EFCFFAA" w14:textId="77777777" w:rsidR="002A5870" w:rsidRDefault="002A5870" w:rsidP="002A58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  <w:p w14:paraId="57E384CA" w14:textId="78406E4C" w:rsidR="002A5870" w:rsidRPr="009E214A" w:rsidRDefault="002A5870" w:rsidP="002A58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14.30</w:t>
            </w:r>
          </w:p>
        </w:tc>
        <w:tc>
          <w:tcPr>
            <w:tcW w:w="7053" w:type="dxa"/>
          </w:tcPr>
          <w:p w14:paraId="35DA242F" w14:textId="77777777" w:rsidR="002A5870" w:rsidRDefault="002A5870" w:rsidP="002A587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7985541" w14:textId="77777777" w:rsidR="002A5870" w:rsidRDefault="002A5870" w:rsidP="002A58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2A5870">
              <w:rPr>
                <w:rFonts w:ascii="Times New Roman" w:hAnsi="Times New Roman"/>
                <w:sz w:val="26"/>
                <w:szCs w:val="26"/>
              </w:rPr>
              <w:t>Квест «Знаток волшебных сказок».0+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08A93DF5" w14:textId="77777777" w:rsidR="002A5870" w:rsidRDefault="002A5870" w:rsidP="002A58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2A5870">
              <w:rPr>
                <w:rFonts w:ascii="Times New Roman" w:hAnsi="Times New Roman"/>
                <w:sz w:val="26"/>
                <w:szCs w:val="26"/>
              </w:rPr>
              <w:t>Сказочная лотерея 6+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4E6A1997" w14:textId="0B810DE3" w:rsidR="002A5870" w:rsidRPr="009E214A" w:rsidRDefault="002A5870" w:rsidP="002A58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2A5870">
              <w:rPr>
                <w:rFonts w:ascii="Times New Roman" w:hAnsi="Times New Roman"/>
                <w:sz w:val="26"/>
                <w:szCs w:val="26"/>
              </w:rPr>
              <w:t>Сказочный флешмоб 6+</w:t>
            </w:r>
          </w:p>
        </w:tc>
      </w:tr>
      <w:tr w:rsidR="002A5870" w14:paraId="4CCF37C3" w14:textId="77777777" w:rsidTr="008F0566">
        <w:tc>
          <w:tcPr>
            <w:tcW w:w="2518" w:type="dxa"/>
          </w:tcPr>
          <w:p w14:paraId="6C440ACC" w14:textId="11C16066" w:rsidR="002A5870" w:rsidRDefault="002A5870" w:rsidP="002A5870">
            <w:pPr>
              <w:rPr>
                <w:rFonts w:ascii="Times New Roman" w:hAnsi="Times New Roman"/>
                <w:sz w:val="26"/>
                <w:szCs w:val="26"/>
              </w:rPr>
            </w:pPr>
            <w:r w:rsidRPr="002A5870">
              <w:rPr>
                <w:rFonts w:ascii="Times New Roman" w:hAnsi="Times New Roman"/>
                <w:sz w:val="26"/>
                <w:szCs w:val="26"/>
              </w:rPr>
              <w:t xml:space="preserve">23.11.2023 </w:t>
            </w:r>
          </w:p>
          <w:p w14:paraId="7475A9F7" w14:textId="6853417F" w:rsidR="002A5870" w:rsidRPr="009E214A" w:rsidRDefault="002A5870" w:rsidP="002A5870">
            <w:pPr>
              <w:rPr>
                <w:rFonts w:ascii="Times New Roman" w:hAnsi="Times New Roman"/>
                <w:sz w:val="26"/>
                <w:szCs w:val="26"/>
              </w:rPr>
            </w:pPr>
            <w:r w:rsidRPr="002A5870">
              <w:rPr>
                <w:rFonts w:ascii="Times New Roman" w:hAnsi="Times New Roman"/>
                <w:sz w:val="26"/>
                <w:szCs w:val="26"/>
              </w:rPr>
              <w:t>13.30</w:t>
            </w:r>
          </w:p>
        </w:tc>
        <w:tc>
          <w:tcPr>
            <w:tcW w:w="7053" w:type="dxa"/>
          </w:tcPr>
          <w:p w14:paraId="6106614A" w14:textId="1E28CD7C" w:rsidR="002A5870" w:rsidRPr="009E214A" w:rsidRDefault="002A5870" w:rsidP="002A5870">
            <w:pPr>
              <w:rPr>
                <w:rFonts w:ascii="Times New Roman" w:hAnsi="Times New Roman"/>
                <w:sz w:val="26"/>
                <w:szCs w:val="26"/>
              </w:rPr>
            </w:pPr>
            <w:r w:rsidRPr="002A5870">
              <w:rPr>
                <w:rFonts w:ascii="Times New Roman" w:hAnsi="Times New Roman"/>
                <w:sz w:val="26"/>
                <w:szCs w:val="26"/>
              </w:rPr>
              <w:t>Мастер – класс «Маме подарю!» 6+</w:t>
            </w:r>
          </w:p>
        </w:tc>
      </w:tr>
      <w:tr w:rsidR="002A5870" w14:paraId="505D6554" w14:textId="77777777" w:rsidTr="008F0566">
        <w:tc>
          <w:tcPr>
            <w:tcW w:w="2518" w:type="dxa"/>
          </w:tcPr>
          <w:p w14:paraId="71BFD181" w14:textId="23A57595" w:rsidR="002A5870" w:rsidRDefault="002A5870" w:rsidP="002A5870">
            <w:pPr>
              <w:rPr>
                <w:rFonts w:ascii="Times New Roman" w:hAnsi="Times New Roman"/>
                <w:sz w:val="26"/>
                <w:szCs w:val="26"/>
              </w:rPr>
            </w:pPr>
            <w:r w:rsidRPr="002A5870">
              <w:rPr>
                <w:rFonts w:ascii="Times New Roman" w:hAnsi="Times New Roman"/>
                <w:sz w:val="26"/>
                <w:szCs w:val="26"/>
              </w:rPr>
              <w:t xml:space="preserve">26.11.2023 </w:t>
            </w:r>
          </w:p>
          <w:p w14:paraId="1E5FE245" w14:textId="5B2D3E67" w:rsidR="002A5870" w:rsidRPr="002A5870" w:rsidRDefault="002A5870" w:rsidP="002A5870">
            <w:pPr>
              <w:rPr>
                <w:rFonts w:ascii="Times New Roman" w:hAnsi="Times New Roman"/>
                <w:sz w:val="26"/>
                <w:szCs w:val="26"/>
              </w:rPr>
            </w:pPr>
            <w:r w:rsidRPr="002A5870">
              <w:rPr>
                <w:rFonts w:ascii="Times New Roman" w:hAnsi="Times New Roman"/>
                <w:sz w:val="26"/>
                <w:szCs w:val="26"/>
              </w:rPr>
              <w:t>13.00</w:t>
            </w:r>
          </w:p>
          <w:p w14:paraId="4239569B" w14:textId="429BE73F" w:rsidR="002A5870" w:rsidRPr="009E214A" w:rsidRDefault="002A5870" w:rsidP="002A5870">
            <w:pPr>
              <w:rPr>
                <w:rFonts w:ascii="Times New Roman" w:hAnsi="Times New Roman"/>
                <w:sz w:val="26"/>
                <w:szCs w:val="26"/>
              </w:rPr>
            </w:pPr>
            <w:r w:rsidRPr="002A5870">
              <w:rPr>
                <w:rFonts w:ascii="Times New Roman" w:hAnsi="Times New Roman"/>
                <w:sz w:val="26"/>
                <w:szCs w:val="26"/>
              </w:rPr>
              <w:t xml:space="preserve">14.00 </w:t>
            </w:r>
          </w:p>
        </w:tc>
        <w:tc>
          <w:tcPr>
            <w:tcW w:w="7053" w:type="dxa"/>
          </w:tcPr>
          <w:p w14:paraId="7ED24204" w14:textId="77777777" w:rsidR="002A5870" w:rsidRDefault="002A5870" w:rsidP="002A587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7F39BD4" w14:textId="00265F93" w:rsidR="002A5870" w:rsidRPr="002A5870" w:rsidRDefault="002A5870" w:rsidP="002A58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2A5870">
              <w:rPr>
                <w:rFonts w:ascii="Times New Roman" w:hAnsi="Times New Roman"/>
                <w:sz w:val="26"/>
                <w:szCs w:val="26"/>
              </w:rPr>
              <w:t>Благотворительный концерт «За всё тебя благодарю!» 6+</w:t>
            </w:r>
          </w:p>
          <w:p w14:paraId="2CBC56DF" w14:textId="1C185196" w:rsidR="002A5870" w:rsidRPr="009E214A" w:rsidRDefault="002A5870" w:rsidP="002A58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2A5870">
              <w:rPr>
                <w:rFonts w:ascii="Times New Roman" w:hAnsi="Times New Roman"/>
                <w:sz w:val="26"/>
                <w:szCs w:val="26"/>
              </w:rPr>
              <w:t>Вечер отдыха «Наши мамы» 18+</w:t>
            </w:r>
          </w:p>
        </w:tc>
      </w:tr>
      <w:tr w:rsidR="002A5870" w14:paraId="230884E6" w14:textId="77777777" w:rsidTr="002A52E0">
        <w:tc>
          <w:tcPr>
            <w:tcW w:w="9571" w:type="dxa"/>
            <w:gridSpan w:val="2"/>
          </w:tcPr>
          <w:p w14:paraId="5D73D1D4" w14:textId="7256A354" w:rsidR="002A5870" w:rsidRPr="002A5870" w:rsidRDefault="002A5870" w:rsidP="002A5870">
            <w:pPr>
              <w:rPr>
                <w:rFonts w:ascii="Times New Roman" w:hAnsi="Times New Roman"/>
                <w:sz w:val="26"/>
                <w:szCs w:val="26"/>
              </w:rPr>
            </w:pPr>
            <w:r w:rsidRPr="002A5870">
              <w:rPr>
                <w:rFonts w:ascii="Times New Roman" w:hAnsi="Times New Roman"/>
                <w:sz w:val="26"/>
                <w:szCs w:val="26"/>
              </w:rPr>
              <w:t>В течении всего месяца – суббота, воскресенье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</w:t>
            </w:r>
            <w:r w:rsidRPr="002A5870">
              <w:rPr>
                <w:rFonts w:ascii="Times New Roman" w:hAnsi="Times New Roman"/>
                <w:sz w:val="26"/>
                <w:szCs w:val="26"/>
              </w:rPr>
              <w:t>астольные игры для детей 6+</w:t>
            </w:r>
          </w:p>
          <w:p w14:paraId="2463C851" w14:textId="00C4C3AF" w:rsidR="002A5870" w:rsidRPr="009E214A" w:rsidRDefault="002A5870" w:rsidP="002A58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5870">
              <w:rPr>
                <w:rFonts w:ascii="Times New Roman" w:hAnsi="Times New Roman"/>
                <w:sz w:val="26"/>
                <w:szCs w:val="26"/>
              </w:rPr>
              <w:t>(шахматы, шашки, теннис, лото)</w:t>
            </w:r>
          </w:p>
        </w:tc>
      </w:tr>
      <w:tr w:rsidR="0093536F" w14:paraId="19BAEE39" w14:textId="77777777" w:rsidTr="008F0566">
        <w:tc>
          <w:tcPr>
            <w:tcW w:w="2518" w:type="dxa"/>
          </w:tcPr>
          <w:p w14:paraId="05C86D14" w14:textId="77777777" w:rsidR="0093536F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14:paraId="750D491E" w14:textId="77777777" w:rsidR="0093536F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Глебовский ЦД</w:t>
            </w:r>
          </w:p>
        </w:tc>
      </w:tr>
      <w:tr w:rsidR="000C4433" w14:paraId="54BFC661" w14:textId="77777777" w:rsidTr="008F0566">
        <w:tc>
          <w:tcPr>
            <w:tcW w:w="2518" w:type="dxa"/>
          </w:tcPr>
          <w:p w14:paraId="1B9EA284" w14:textId="77777777" w:rsidR="000C4433" w:rsidRPr="000C4433" w:rsidRDefault="000C4433" w:rsidP="000C4433">
            <w:pPr>
              <w:rPr>
                <w:rFonts w:ascii="Times New Roman" w:hAnsi="Times New Roman"/>
                <w:sz w:val="26"/>
                <w:szCs w:val="26"/>
              </w:rPr>
            </w:pPr>
            <w:r w:rsidRPr="000C4433">
              <w:rPr>
                <w:rFonts w:ascii="Times New Roman" w:hAnsi="Times New Roman"/>
                <w:sz w:val="26"/>
                <w:szCs w:val="26"/>
              </w:rPr>
              <w:t>01.11.2023</w:t>
            </w:r>
          </w:p>
          <w:p w14:paraId="64CA0F15" w14:textId="15AE24DD" w:rsidR="000C4433" w:rsidRPr="009E33FB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3" w:type="dxa"/>
          </w:tcPr>
          <w:p w14:paraId="36B18ECB" w14:textId="5E1E052F" w:rsidR="000C4433" w:rsidRPr="009E33FB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Познавательно – игровая программа «Здоровым быть модно!»</w:t>
            </w:r>
            <w:r w:rsidR="00C76EE2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</w:tc>
      </w:tr>
      <w:tr w:rsidR="000C4433" w14:paraId="53E1228F" w14:textId="77777777" w:rsidTr="008F0566">
        <w:tc>
          <w:tcPr>
            <w:tcW w:w="2518" w:type="dxa"/>
          </w:tcPr>
          <w:p w14:paraId="48E1AFC5" w14:textId="77777777" w:rsidR="000C4433" w:rsidRPr="000C4433" w:rsidRDefault="000C4433" w:rsidP="000C4433">
            <w:pPr>
              <w:rPr>
                <w:rFonts w:ascii="Times New Roman" w:hAnsi="Times New Roman"/>
                <w:sz w:val="26"/>
                <w:szCs w:val="26"/>
              </w:rPr>
            </w:pPr>
            <w:r w:rsidRPr="000C4433">
              <w:rPr>
                <w:rFonts w:ascii="Times New Roman" w:hAnsi="Times New Roman"/>
                <w:sz w:val="26"/>
                <w:szCs w:val="26"/>
              </w:rPr>
              <w:t>03.11.2023</w:t>
            </w:r>
          </w:p>
          <w:p w14:paraId="108AF027" w14:textId="4844851F" w:rsidR="000C4433" w:rsidRPr="009E33FB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053" w:type="dxa"/>
          </w:tcPr>
          <w:p w14:paraId="3D2BC995" w14:textId="33A0B459" w:rsidR="000C4433" w:rsidRPr="009E33FB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Конкурсно-игровая программа «Веселый мир искусства»</w:t>
            </w:r>
            <w:r w:rsidR="00C76E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="00C76EE2"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0C4433" w14:paraId="75D583D6" w14:textId="77777777" w:rsidTr="008F0566">
        <w:tc>
          <w:tcPr>
            <w:tcW w:w="2518" w:type="dxa"/>
          </w:tcPr>
          <w:p w14:paraId="432546D6" w14:textId="77777777" w:rsidR="000C4433" w:rsidRPr="000C4433" w:rsidRDefault="000C4433" w:rsidP="000C4433">
            <w:pPr>
              <w:rPr>
                <w:rFonts w:ascii="Times New Roman" w:hAnsi="Times New Roman"/>
                <w:sz w:val="26"/>
                <w:szCs w:val="26"/>
              </w:rPr>
            </w:pPr>
            <w:r w:rsidRPr="000C4433">
              <w:rPr>
                <w:rFonts w:ascii="Times New Roman" w:hAnsi="Times New Roman"/>
                <w:sz w:val="26"/>
                <w:szCs w:val="26"/>
              </w:rPr>
              <w:t>04.11.2023</w:t>
            </w:r>
          </w:p>
          <w:p w14:paraId="01F1DD85" w14:textId="3E228D79" w:rsidR="000C4433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30</w:t>
            </w:r>
          </w:p>
          <w:p w14:paraId="5C533A3F" w14:textId="5A01F823" w:rsidR="000C4433" w:rsidRPr="009E33FB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17.00</w:t>
            </w:r>
          </w:p>
        </w:tc>
        <w:tc>
          <w:tcPr>
            <w:tcW w:w="7053" w:type="dxa"/>
          </w:tcPr>
          <w:p w14:paraId="1A0FDE3F" w14:textId="77777777" w:rsidR="000C4433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2C74221C" w14:textId="77777777" w:rsidR="000C4433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Конкурс национальной кухни «Пир на весь мир»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7FEE58E7" w14:textId="4EE54362" w:rsidR="000C4433" w:rsidRPr="009E33FB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 xml:space="preserve">- </w:t>
            </w: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Благотворительный концерт «Во имя Подвига и МИРА»</w:t>
            </w:r>
            <w:r w:rsidR="00C76EE2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</w:tc>
      </w:tr>
      <w:tr w:rsidR="000C4433" w14:paraId="3D340833" w14:textId="77777777" w:rsidTr="008F0566">
        <w:tc>
          <w:tcPr>
            <w:tcW w:w="2518" w:type="dxa"/>
          </w:tcPr>
          <w:p w14:paraId="786BD912" w14:textId="77777777" w:rsidR="000C4433" w:rsidRPr="000C4433" w:rsidRDefault="000C4433" w:rsidP="000C4433">
            <w:pPr>
              <w:rPr>
                <w:rFonts w:ascii="Times New Roman" w:hAnsi="Times New Roman"/>
                <w:sz w:val="26"/>
                <w:szCs w:val="26"/>
              </w:rPr>
            </w:pPr>
            <w:r w:rsidRPr="000C4433">
              <w:rPr>
                <w:rFonts w:ascii="Times New Roman" w:hAnsi="Times New Roman"/>
                <w:sz w:val="26"/>
                <w:szCs w:val="26"/>
              </w:rPr>
              <w:lastRenderedPageBreak/>
              <w:t>07.11.2023</w:t>
            </w:r>
          </w:p>
          <w:p w14:paraId="709664D8" w14:textId="0B729899" w:rsidR="000C4433" w:rsidRPr="009E33FB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053" w:type="dxa"/>
          </w:tcPr>
          <w:p w14:paraId="54A79CB7" w14:textId="3C20DE65" w:rsidR="000C4433" w:rsidRPr="009E33FB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Развлекательная программа для детей «Зов джунглей»</w:t>
            </w:r>
            <w:r w:rsidR="00C76EE2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</w:tc>
      </w:tr>
      <w:tr w:rsidR="000C4433" w14:paraId="274E05F0" w14:textId="77777777" w:rsidTr="008F0566">
        <w:tc>
          <w:tcPr>
            <w:tcW w:w="2518" w:type="dxa"/>
          </w:tcPr>
          <w:p w14:paraId="6BDB0766" w14:textId="77777777" w:rsidR="000C4433" w:rsidRPr="000C4433" w:rsidRDefault="000C4433" w:rsidP="000C4433">
            <w:pPr>
              <w:rPr>
                <w:rFonts w:ascii="Times New Roman" w:hAnsi="Times New Roman"/>
                <w:sz w:val="26"/>
                <w:szCs w:val="26"/>
              </w:rPr>
            </w:pPr>
            <w:r w:rsidRPr="000C4433">
              <w:rPr>
                <w:rFonts w:ascii="Times New Roman" w:hAnsi="Times New Roman"/>
                <w:sz w:val="26"/>
                <w:szCs w:val="26"/>
              </w:rPr>
              <w:t>09.11.2023</w:t>
            </w:r>
          </w:p>
          <w:p w14:paraId="7EC32547" w14:textId="3FD2E93A" w:rsidR="000C4433" w:rsidRPr="003F61F9" w:rsidRDefault="000C4433" w:rsidP="000C4433">
            <w:pPr>
              <w:rPr>
                <w:rFonts w:ascii="Times New Roman" w:hAnsi="Times New Roman"/>
                <w:sz w:val="26"/>
                <w:szCs w:val="26"/>
              </w:rPr>
            </w:pPr>
            <w:r w:rsidRPr="000C4433">
              <w:rPr>
                <w:rFonts w:ascii="Times New Roman" w:hAnsi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0C443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053" w:type="dxa"/>
          </w:tcPr>
          <w:p w14:paraId="1F7A063D" w14:textId="2B9B6DEF" w:rsidR="000C4433" w:rsidRPr="003F61F9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Беседа «Профилактика терроризма и экстремизма в подростковой среде»</w:t>
            </w:r>
            <w:r w:rsidR="00C76E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16+</w:t>
            </w:r>
          </w:p>
        </w:tc>
      </w:tr>
      <w:tr w:rsidR="000C4433" w14:paraId="201DC697" w14:textId="77777777" w:rsidTr="008F0566">
        <w:tc>
          <w:tcPr>
            <w:tcW w:w="2518" w:type="dxa"/>
          </w:tcPr>
          <w:p w14:paraId="6BA95C96" w14:textId="77777777" w:rsidR="000C4433" w:rsidRPr="000C4433" w:rsidRDefault="000C4433" w:rsidP="000C4433">
            <w:pPr>
              <w:rPr>
                <w:rFonts w:ascii="Times New Roman" w:hAnsi="Times New Roman"/>
                <w:sz w:val="26"/>
                <w:szCs w:val="26"/>
              </w:rPr>
            </w:pPr>
            <w:r w:rsidRPr="000C4433">
              <w:rPr>
                <w:rFonts w:ascii="Times New Roman" w:hAnsi="Times New Roman"/>
                <w:sz w:val="26"/>
                <w:szCs w:val="26"/>
              </w:rPr>
              <w:t>11.11.2023</w:t>
            </w:r>
          </w:p>
          <w:p w14:paraId="1D1FCC0B" w14:textId="56EBA623" w:rsidR="000C4433" w:rsidRPr="009E33FB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3" w:type="dxa"/>
          </w:tcPr>
          <w:p w14:paraId="67E39025" w14:textId="04ED9E4C" w:rsidR="000C4433" w:rsidRPr="009E33FB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«Рождественский гномик»</w:t>
            </w:r>
            <w:r w:rsidR="00C76EE2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</w:tc>
      </w:tr>
      <w:tr w:rsidR="000C4433" w14:paraId="0D494ACA" w14:textId="77777777" w:rsidTr="008F0566">
        <w:tc>
          <w:tcPr>
            <w:tcW w:w="2518" w:type="dxa"/>
          </w:tcPr>
          <w:p w14:paraId="21D9719D" w14:textId="77777777" w:rsidR="000C4433" w:rsidRPr="000C4433" w:rsidRDefault="000C4433" w:rsidP="000C4433">
            <w:pPr>
              <w:rPr>
                <w:rFonts w:ascii="Times New Roman" w:hAnsi="Times New Roman"/>
                <w:sz w:val="26"/>
                <w:szCs w:val="26"/>
              </w:rPr>
            </w:pPr>
            <w:r w:rsidRPr="000C4433">
              <w:rPr>
                <w:rFonts w:ascii="Times New Roman" w:hAnsi="Times New Roman"/>
                <w:sz w:val="26"/>
                <w:szCs w:val="26"/>
              </w:rPr>
              <w:t>14.11.2023</w:t>
            </w:r>
          </w:p>
          <w:p w14:paraId="7B3FF8A3" w14:textId="32E9667C" w:rsidR="000C4433" w:rsidRPr="009E33FB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053" w:type="dxa"/>
          </w:tcPr>
          <w:p w14:paraId="603285F1" w14:textId="31DC6469" w:rsidR="000C4433" w:rsidRPr="009E33FB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Викторина «Знатоки сказок»</w:t>
            </w:r>
            <w:r w:rsidR="00C76EE2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</w:tc>
      </w:tr>
      <w:tr w:rsidR="000C4433" w14:paraId="0CAA1577" w14:textId="77777777" w:rsidTr="008F0566">
        <w:tc>
          <w:tcPr>
            <w:tcW w:w="2518" w:type="dxa"/>
          </w:tcPr>
          <w:p w14:paraId="1990A620" w14:textId="77777777" w:rsidR="000C4433" w:rsidRPr="000C4433" w:rsidRDefault="000C4433" w:rsidP="000C4433">
            <w:pPr>
              <w:rPr>
                <w:rFonts w:ascii="Times New Roman" w:hAnsi="Times New Roman"/>
                <w:sz w:val="26"/>
                <w:szCs w:val="26"/>
              </w:rPr>
            </w:pPr>
            <w:r w:rsidRPr="000C4433">
              <w:rPr>
                <w:rFonts w:ascii="Times New Roman" w:hAnsi="Times New Roman"/>
                <w:sz w:val="26"/>
                <w:szCs w:val="26"/>
              </w:rPr>
              <w:t>16.11.2023</w:t>
            </w:r>
          </w:p>
          <w:p w14:paraId="5721CF28" w14:textId="7FB70D96" w:rsidR="000C4433" w:rsidRPr="009E33FB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053" w:type="dxa"/>
          </w:tcPr>
          <w:p w14:paraId="47150693" w14:textId="6D8AC8F0" w:rsidR="000C4433" w:rsidRPr="009E33FB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Устный журнал «Культура межнациональных отношений»</w:t>
            </w:r>
            <w:r w:rsidR="00C76E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16+</w:t>
            </w:r>
          </w:p>
        </w:tc>
      </w:tr>
      <w:tr w:rsidR="000C4433" w14:paraId="57ECDFC9" w14:textId="77777777" w:rsidTr="008F0566">
        <w:tc>
          <w:tcPr>
            <w:tcW w:w="2518" w:type="dxa"/>
          </w:tcPr>
          <w:p w14:paraId="4C7FB91F" w14:textId="77777777" w:rsidR="000C4433" w:rsidRPr="000C4433" w:rsidRDefault="000C4433" w:rsidP="000C4433">
            <w:pPr>
              <w:rPr>
                <w:rFonts w:ascii="Times New Roman" w:hAnsi="Times New Roman"/>
                <w:sz w:val="26"/>
                <w:szCs w:val="26"/>
              </w:rPr>
            </w:pPr>
            <w:r w:rsidRPr="000C4433">
              <w:rPr>
                <w:rFonts w:ascii="Times New Roman" w:hAnsi="Times New Roman"/>
                <w:sz w:val="26"/>
                <w:szCs w:val="26"/>
              </w:rPr>
              <w:t>18.11.2023</w:t>
            </w:r>
          </w:p>
          <w:p w14:paraId="3F177A1B" w14:textId="59F1BFFA" w:rsidR="000C4433" w:rsidRPr="009E33FB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3" w:type="dxa"/>
          </w:tcPr>
          <w:p w14:paraId="02B43F4B" w14:textId="6D854FCC" w:rsidR="000C4433" w:rsidRPr="009E33FB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«Рождественский гномик»</w:t>
            </w:r>
            <w:r w:rsidR="00C76EE2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</w:tc>
      </w:tr>
      <w:tr w:rsidR="000C4433" w14:paraId="3A97CE38" w14:textId="77777777" w:rsidTr="008F0566">
        <w:tc>
          <w:tcPr>
            <w:tcW w:w="2518" w:type="dxa"/>
          </w:tcPr>
          <w:p w14:paraId="6E48F662" w14:textId="77777777" w:rsidR="000C4433" w:rsidRPr="000C4433" w:rsidRDefault="000C4433" w:rsidP="000C4433">
            <w:pPr>
              <w:rPr>
                <w:rFonts w:ascii="Times New Roman" w:hAnsi="Times New Roman"/>
                <w:sz w:val="26"/>
                <w:szCs w:val="26"/>
              </w:rPr>
            </w:pPr>
            <w:r w:rsidRPr="000C4433">
              <w:rPr>
                <w:rFonts w:ascii="Times New Roman" w:hAnsi="Times New Roman"/>
                <w:sz w:val="26"/>
                <w:szCs w:val="26"/>
              </w:rPr>
              <w:t>21.11.2023</w:t>
            </w:r>
          </w:p>
          <w:p w14:paraId="2F4CFE6D" w14:textId="77777777" w:rsidR="000C4433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  <w:p w14:paraId="42B46903" w14:textId="77777777" w:rsidR="000C4433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45849B0C" w14:textId="3C10E1FA" w:rsidR="000C4433" w:rsidRPr="009E33FB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13.30</w:t>
            </w:r>
          </w:p>
        </w:tc>
        <w:tc>
          <w:tcPr>
            <w:tcW w:w="7053" w:type="dxa"/>
          </w:tcPr>
          <w:p w14:paraId="7E235A3B" w14:textId="77777777" w:rsidR="000C4433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7A419B51" w14:textId="77777777" w:rsidR="000C4433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Историческая справка, онлайн «Его знала вся образованная Россия: скульптор Александр Опекушин»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0B3CE7DD" w14:textId="4A801AAA" w:rsidR="000C4433" w:rsidRPr="009E33FB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 «День рождения Дедушки Мороза»</w:t>
            </w:r>
            <w:r w:rsidR="00C76EE2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</w:tc>
      </w:tr>
      <w:tr w:rsidR="000C4433" w14:paraId="3FE82F02" w14:textId="77777777" w:rsidTr="008F0566">
        <w:tc>
          <w:tcPr>
            <w:tcW w:w="2518" w:type="dxa"/>
          </w:tcPr>
          <w:p w14:paraId="13A087B3" w14:textId="77777777" w:rsidR="000C4433" w:rsidRPr="000C4433" w:rsidRDefault="000C4433" w:rsidP="000C4433">
            <w:pPr>
              <w:rPr>
                <w:rFonts w:ascii="Times New Roman" w:hAnsi="Times New Roman"/>
                <w:sz w:val="26"/>
                <w:szCs w:val="26"/>
              </w:rPr>
            </w:pPr>
            <w:r w:rsidRPr="000C4433">
              <w:rPr>
                <w:rFonts w:ascii="Times New Roman" w:hAnsi="Times New Roman"/>
                <w:sz w:val="26"/>
                <w:szCs w:val="26"/>
              </w:rPr>
              <w:t>23.11.2023</w:t>
            </w:r>
          </w:p>
          <w:p w14:paraId="7541058A" w14:textId="70635851" w:rsidR="000C4433" w:rsidRPr="009E33FB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053" w:type="dxa"/>
          </w:tcPr>
          <w:p w14:paraId="5A7E71FF" w14:textId="21C91D81" w:rsidR="000C4433" w:rsidRPr="009E33FB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Конкурс рисунков «Вместе с мамой» (ко Дню Матери)</w:t>
            </w:r>
            <w:r w:rsidR="00C76EE2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</w:tc>
      </w:tr>
      <w:tr w:rsidR="000C4433" w14:paraId="56F382D5" w14:textId="77777777" w:rsidTr="008F0566">
        <w:tc>
          <w:tcPr>
            <w:tcW w:w="2518" w:type="dxa"/>
          </w:tcPr>
          <w:p w14:paraId="70D48A6B" w14:textId="77777777" w:rsidR="000C4433" w:rsidRPr="000C4433" w:rsidRDefault="000C4433" w:rsidP="000C4433">
            <w:pPr>
              <w:rPr>
                <w:rFonts w:ascii="Times New Roman" w:hAnsi="Times New Roman"/>
                <w:sz w:val="26"/>
                <w:szCs w:val="26"/>
              </w:rPr>
            </w:pPr>
            <w:r w:rsidRPr="000C4433">
              <w:rPr>
                <w:rFonts w:ascii="Times New Roman" w:hAnsi="Times New Roman"/>
                <w:sz w:val="26"/>
                <w:szCs w:val="26"/>
              </w:rPr>
              <w:t>25.11.2023</w:t>
            </w:r>
          </w:p>
          <w:p w14:paraId="12ECA2F9" w14:textId="6B45CEAF" w:rsidR="000C4433" w:rsidRPr="009E33FB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3" w:type="dxa"/>
          </w:tcPr>
          <w:p w14:paraId="1B34E2F5" w14:textId="5D9C0CFD" w:rsidR="000C4433" w:rsidRPr="009E33FB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«Рождественский сапожок»</w:t>
            </w:r>
            <w:r w:rsidR="00C76EE2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</w:tc>
      </w:tr>
      <w:tr w:rsidR="000C4433" w14:paraId="277A7FCA" w14:textId="77777777" w:rsidTr="008F0566">
        <w:tc>
          <w:tcPr>
            <w:tcW w:w="2518" w:type="dxa"/>
          </w:tcPr>
          <w:p w14:paraId="0AB5C5BF" w14:textId="77777777" w:rsidR="000C4433" w:rsidRPr="000C4433" w:rsidRDefault="000C4433" w:rsidP="000C4433">
            <w:pPr>
              <w:rPr>
                <w:rFonts w:ascii="Times New Roman" w:hAnsi="Times New Roman"/>
                <w:sz w:val="26"/>
                <w:szCs w:val="26"/>
              </w:rPr>
            </w:pPr>
            <w:r w:rsidRPr="000C4433">
              <w:rPr>
                <w:rFonts w:ascii="Times New Roman" w:hAnsi="Times New Roman"/>
                <w:sz w:val="26"/>
                <w:szCs w:val="26"/>
              </w:rPr>
              <w:t>26.11.2023</w:t>
            </w:r>
          </w:p>
          <w:p w14:paraId="62DC2266" w14:textId="3BFC62B3" w:rsidR="000C4433" w:rsidRPr="009E33FB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053" w:type="dxa"/>
          </w:tcPr>
          <w:p w14:paraId="651321CE" w14:textId="77777777" w:rsidR="000C4433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5B2001DC" w14:textId="77777777" w:rsidR="000C4433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Концертная программа «Всем мамам посвящается…»</w:t>
            </w:r>
          </w:p>
          <w:p w14:paraId="3220982B" w14:textId="46AB2C1D" w:rsidR="000C4433" w:rsidRPr="009E33FB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Праздничный вечер «Мамино сердце…»</w:t>
            </w:r>
            <w:r w:rsidR="00C76EE2"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0C4433" w14:paraId="3DF111C5" w14:textId="77777777" w:rsidTr="008F0566">
        <w:tc>
          <w:tcPr>
            <w:tcW w:w="2518" w:type="dxa"/>
          </w:tcPr>
          <w:p w14:paraId="112FF76C" w14:textId="77777777" w:rsidR="000C4433" w:rsidRPr="000C4433" w:rsidRDefault="000C4433" w:rsidP="000C4433">
            <w:pPr>
              <w:rPr>
                <w:rFonts w:ascii="Times New Roman" w:hAnsi="Times New Roman"/>
                <w:sz w:val="26"/>
                <w:szCs w:val="26"/>
              </w:rPr>
            </w:pPr>
            <w:r w:rsidRPr="000C4433">
              <w:rPr>
                <w:rFonts w:ascii="Times New Roman" w:hAnsi="Times New Roman"/>
                <w:sz w:val="26"/>
                <w:szCs w:val="26"/>
              </w:rPr>
              <w:t>28.11.2023</w:t>
            </w:r>
          </w:p>
          <w:p w14:paraId="3F6575AF" w14:textId="588F08B0" w:rsidR="000C4433" w:rsidRPr="009E33FB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053" w:type="dxa"/>
          </w:tcPr>
          <w:p w14:paraId="18BB8F1B" w14:textId="77777777" w:rsidR="000C4433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Онлайн-проект «Один день в музее А.М. Опекушина»</w:t>
            </w:r>
          </w:p>
          <w:p w14:paraId="326092EB" w14:textId="2C437A96" w:rsidR="000C4433" w:rsidRPr="009E33FB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Краеведческий экскурс «А.М. Опекушин в Ярославском крае»</w:t>
            </w:r>
            <w:r w:rsidR="00C76EE2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</w:tc>
      </w:tr>
      <w:tr w:rsidR="000C4433" w14:paraId="4FAC745C" w14:textId="77777777" w:rsidTr="008F0566">
        <w:tc>
          <w:tcPr>
            <w:tcW w:w="2518" w:type="dxa"/>
          </w:tcPr>
          <w:p w14:paraId="6E49B42F" w14:textId="77777777" w:rsidR="000C4433" w:rsidRPr="000C4433" w:rsidRDefault="000C4433" w:rsidP="000C4433">
            <w:pPr>
              <w:rPr>
                <w:rFonts w:ascii="Times New Roman" w:hAnsi="Times New Roman"/>
                <w:sz w:val="26"/>
                <w:szCs w:val="26"/>
              </w:rPr>
            </w:pPr>
            <w:r w:rsidRPr="000C4433">
              <w:rPr>
                <w:rFonts w:ascii="Times New Roman" w:hAnsi="Times New Roman"/>
                <w:sz w:val="26"/>
                <w:szCs w:val="26"/>
              </w:rPr>
              <w:t>30.11.2023</w:t>
            </w:r>
          </w:p>
          <w:p w14:paraId="23422D27" w14:textId="1C925C2C" w:rsidR="000C4433" w:rsidRPr="009E33FB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13:30</w:t>
            </w:r>
          </w:p>
        </w:tc>
        <w:tc>
          <w:tcPr>
            <w:tcW w:w="7053" w:type="dxa"/>
          </w:tcPr>
          <w:p w14:paraId="3CCAEB2A" w14:textId="497A4A55" w:rsidR="000C4433" w:rsidRPr="009E33FB" w:rsidRDefault="000C4433" w:rsidP="000C443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C443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Познавательная игровая программа для детей «Русские традиции»</w:t>
            </w:r>
            <w:r w:rsidR="00C76EE2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</w:tc>
      </w:tr>
      <w:tr w:rsidR="0093536F" w14:paraId="59C91AF7" w14:textId="77777777" w:rsidTr="008F0566">
        <w:tc>
          <w:tcPr>
            <w:tcW w:w="2518" w:type="dxa"/>
          </w:tcPr>
          <w:p w14:paraId="4769A41A" w14:textId="77777777" w:rsidR="0093536F" w:rsidRPr="00025DDC" w:rsidRDefault="0093536F" w:rsidP="0093536F">
            <w:pPr>
              <w:spacing w:line="2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14:paraId="3AC95B87" w14:textId="77777777" w:rsidR="0093536F" w:rsidRDefault="0093536F" w:rsidP="0093536F">
            <w:pPr>
              <w:widowControl w:val="0"/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r w:rsidRPr="00560D4F">
              <w:rPr>
                <w:rFonts w:ascii="Book Antiqua" w:hAnsi="Book Antiqua"/>
                <w:b/>
                <w:sz w:val="32"/>
                <w:szCs w:val="32"/>
              </w:rPr>
              <w:t>Глебовский ЦД, Погорельский ДК</w:t>
            </w:r>
          </w:p>
        </w:tc>
      </w:tr>
      <w:tr w:rsidR="00222A4B" w14:paraId="50FF0B5D" w14:textId="77777777" w:rsidTr="008F0566">
        <w:tc>
          <w:tcPr>
            <w:tcW w:w="2518" w:type="dxa"/>
          </w:tcPr>
          <w:p w14:paraId="6111E396" w14:textId="2C878F1A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222A4B">
              <w:rPr>
                <w:rFonts w:ascii="Times New Roman" w:hAnsi="Times New Roman"/>
                <w:sz w:val="26"/>
                <w:szCs w:val="26"/>
              </w:rPr>
              <w:t>4.11.2023</w:t>
            </w:r>
          </w:p>
          <w:p w14:paraId="0654DE5E" w14:textId="786BF24D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12</w:t>
            </w:r>
            <w:r w:rsidR="001A2203">
              <w:rPr>
                <w:rFonts w:ascii="Times New Roman" w:hAnsi="Times New Roman"/>
                <w:sz w:val="26"/>
                <w:szCs w:val="26"/>
              </w:rPr>
              <w:t>.</w:t>
            </w:r>
            <w:r w:rsidRPr="00222A4B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14:paraId="3B37F085" w14:textId="77777777" w:rsid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1225A55" w14:textId="511C42C4" w:rsidR="00222A4B" w:rsidRPr="001E15B7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7053" w:type="dxa"/>
          </w:tcPr>
          <w:p w14:paraId="00E36CB5" w14:textId="6F74FB7A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День народного единства</w:t>
            </w:r>
            <w:r w:rsidR="00C76EE2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  <w:p w14:paraId="387628F7" w14:textId="77777777" w:rsid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222A4B">
              <w:rPr>
                <w:rFonts w:ascii="Times New Roman" w:hAnsi="Times New Roman"/>
                <w:sz w:val="26"/>
                <w:szCs w:val="26"/>
              </w:rPr>
              <w:t>Тематическая программа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2A4B">
              <w:rPr>
                <w:rFonts w:ascii="Times New Roman" w:hAnsi="Times New Roman"/>
                <w:sz w:val="26"/>
                <w:szCs w:val="26"/>
              </w:rPr>
              <w:t>«Они от недругов Россию сберегли»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426B6128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222A4B">
              <w:rPr>
                <w:rFonts w:ascii="Times New Roman" w:hAnsi="Times New Roman"/>
                <w:sz w:val="26"/>
                <w:szCs w:val="26"/>
              </w:rPr>
              <w:t xml:space="preserve">Выставка художественно-прикладного творчества  </w:t>
            </w:r>
          </w:p>
          <w:p w14:paraId="240B9FEC" w14:textId="6D02F8EC" w:rsid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«Традиции нашего народа»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22A4B">
              <w:rPr>
                <w:rFonts w:ascii="Times New Roman" w:hAnsi="Times New Roman"/>
                <w:sz w:val="26"/>
                <w:szCs w:val="26"/>
              </w:rPr>
              <w:t>Мастер класс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2A4B">
              <w:rPr>
                <w:rFonts w:ascii="Times New Roman" w:hAnsi="Times New Roman"/>
                <w:sz w:val="26"/>
                <w:szCs w:val="26"/>
              </w:rPr>
              <w:t>«Символ единства»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AA6FE1A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222A4B">
              <w:rPr>
                <w:rFonts w:ascii="Times New Roman" w:hAnsi="Times New Roman"/>
                <w:sz w:val="26"/>
                <w:szCs w:val="26"/>
              </w:rPr>
              <w:t>Праздничная концертная программа + интерактив</w:t>
            </w:r>
          </w:p>
          <w:p w14:paraId="63766B4B" w14:textId="736F1744" w:rsidR="00222A4B" w:rsidRPr="001E15B7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«Славянский базар»</w:t>
            </w:r>
          </w:p>
        </w:tc>
      </w:tr>
      <w:tr w:rsidR="00222A4B" w14:paraId="0391FB91" w14:textId="77777777" w:rsidTr="008F0566">
        <w:trPr>
          <w:trHeight w:val="279"/>
        </w:trPr>
        <w:tc>
          <w:tcPr>
            <w:tcW w:w="2518" w:type="dxa"/>
          </w:tcPr>
          <w:p w14:paraId="48CC0D76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12.11.2023</w:t>
            </w:r>
          </w:p>
          <w:p w14:paraId="7D2C3083" w14:textId="0A60BE22" w:rsidR="00222A4B" w:rsidRPr="003F61F9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053" w:type="dxa"/>
          </w:tcPr>
          <w:p w14:paraId="234E07E7" w14:textId="2F63BDE5" w:rsidR="00222A4B" w:rsidRPr="003F61F9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Тематическая программа в музее ДК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2A4B">
              <w:rPr>
                <w:rFonts w:ascii="Times New Roman" w:hAnsi="Times New Roman"/>
                <w:sz w:val="26"/>
                <w:szCs w:val="26"/>
              </w:rPr>
              <w:t>«Загляните в школьный альбом»</w:t>
            </w:r>
          </w:p>
        </w:tc>
      </w:tr>
      <w:tr w:rsidR="00222A4B" w14:paraId="43405806" w14:textId="77777777" w:rsidTr="008F0566">
        <w:trPr>
          <w:trHeight w:val="279"/>
        </w:trPr>
        <w:tc>
          <w:tcPr>
            <w:tcW w:w="2518" w:type="dxa"/>
          </w:tcPr>
          <w:p w14:paraId="52FF1054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Hlk149224620"/>
            <w:r w:rsidRPr="00222A4B">
              <w:rPr>
                <w:rFonts w:ascii="Times New Roman" w:hAnsi="Times New Roman"/>
                <w:sz w:val="26"/>
                <w:szCs w:val="26"/>
              </w:rPr>
              <w:t>19.11.2023</w:t>
            </w:r>
          </w:p>
          <w:p w14:paraId="18DCFED4" w14:textId="10A82AA3" w:rsidR="00222A4B" w:rsidRPr="003F61F9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222A4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053" w:type="dxa"/>
          </w:tcPr>
          <w:p w14:paraId="7128BF50" w14:textId="5E1BF144" w:rsidR="00222A4B" w:rsidRPr="003F61F9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Благотворительный концерт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2A4B">
              <w:rPr>
                <w:rFonts w:ascii="Times New Roman" w:hAnsi="Times New Roman"/>
                <w:sz w:val="26"/>
                <w:szCs w:val="26"/>
              </w:rPr>
              <w:t>«Песни нашей души»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(сан. Им. Воровского)</w:t>
            </w:r>
            <w:r w:rsidR="00C76EE2">
              <w:rPr>
                <w:rFonts w:ascii="Times New Roman" w:hAnsi="Times New Roman"/>
                <w:sz w:val="26"/>
                <w:szCs w:val="26"/>
              </w:rPr>
              <w:t xml:space="preserve"> 12+</w:t>
            </w:r>
          </w:p>
        </w:tc>
      </w:tr>
      <w:bookmarkEnd w:id="0"/>
      <w:tr w:rsidR="00222A4B" w14:paraId="39046DB6" w14:textId="77777777" w:rsidTr="008F0566">
        <w:trPr>
          <w:trHeight w:val="279"/>
        </w:trPr>
        <w:tc>
          <w:tcPr>
            <w:tcW w:w="2518" w:type="dxa"/>
          </w:tcPr>
          <w:p w14:paraId="03C28C8D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25.10.2023</w:t>
            </w:r>
          </w:p>
          <w:p w14:paraId="7EF7706C" w14:textId="5B952F47" w:rsidR="00222A4B" w:rsidRPr="003F61F9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3" w:type="dxa"/>
          </w:tcPr>
          <w:p w14:paraId="75A0E880" w14:textId="36E1473B" w:rsidR="00222A4B" w:rsidRPr="003F61F9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Мастер класс для детей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2A4B">
              <w:rPr>
                <w:rFonts w:ascii="Times New Roman" w:hAnsi="Times New Roman"/>
                <w:sz w:val="26"/>
                <w:szCs w:val="26"/>
              </w:rPr>
              <w:t>(изготовление броши - сувенира для мамы)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2A4B">
              <w:rPr>
                <w:rFonts w:ascii="Times New Roman" w:hAnsi="Times New Roman"/>
                <w:sz w:val="26"/>
                <w:szCs w:val="26"/>
              </w:rPr>
              <w:t>«Брошь из изолона»</w:t>
            </w:r>
            <w:r w:rsidR="00C76EE2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</w:tc>
      </w:tr>
      <w:tr w:rsidR="00222A4B" w14:paraId="1FFAFCC7" w14:textId="77777777" w:rsidTr="008F0566">
        <w:trPr>
          <w:trHeight w:val="279"/>
        </w:trPr>
        <w:tc>
          <w:tcPr>
            <w:tcW w:w="2518" w:type="dxa"/>
          </w:tcPr>
          <w:p w14:paraId="13E418B2" w14:textId="58303BB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sz w:val="26"/>
                <w:szCs w:val="26"/>
              </w:rPr>
              <w:t>.11.2023</w:t>
            </w:r>
          </w:p>
          <w:p w14:paraId="25036180" w14:textId="75636E3C" w:rsidR="00222A4B" w:rsidRPr="003F61F9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3" w:type="dxa"/>
          </w:tcPr>
          <w:p w14:paraId="3E351A51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Праздничная литературно-музыкальная программа</w:t>
            </w:r>
          </w:p>
          <w:p w14:paraId="0DC0293F" w14:textId="401998A2" w:rsidR="00222A4B" w:rsidRPr="003F61F9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«Нет на свете родней человека»</w:t>
            </w:r>
            <w:r w:rsidR="00C76E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="00C76EE2"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222A4B" w14:paraId="65328B4E" w14:textId="77777777" w:rsidTr="008F0566">
        <w:trPr>
          <w:trHeight w:val="279"/>
        </w:trPr>
        <w:tc>
          <w:tcPr>
            <w:tcW w:w="2518" w:type="dxa"/>
          </w:tcPr>
          <w:p w14:paraId="1AB35458" w14:textId="536A80CD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/>
                <w:sz w:val="26"/>
                <w:szCs w:val="26"/>
              </w:rPr>
              <w:t>.11.2023</w:t>
            </w:r>
          </w:p>
          <w:p w14:paraId="69FB269F" w14:textId="587488A3" w:rsidR="00222A4B" w:rsidRPr="003F61F9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14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3" w:type="dxa"/>
          </w:tcPr>
          <w:p w14:paraId="53C6098D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lastRenderedPageBreak/>
              <w:t>185 лет со дня рождения А.М. Опекушина</w:t>
            </w:r>
          </w:p>
          <w:p w14:paraId="630580FE" w14:textId="36534494" w:rsidR="00222A4B" w:rsidRPr="003F61F9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lastRenderedPageBreak/>
              <w:t>Тематическая программа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2A4B">
              <w:rPr>
                <w:rFonts w:ascii="Times New Roman" w:hAnsi="Times New Roman"/>
                <w:sz w:val="26"/>
                <w:szCs w:val="26"/>
              </w:rPr>
              <w:t>«Величие застыло в камне»</w:t>
            </w:r>
            <w:r w:rsidR="00C76EE2">
              <w:rPr>
                <w:rFonts w:ascii="Times New Roman" w:hAnsi="Times New Roman"/>
                <w:sz w:val="26"/>
                <w:szCs w:val="26"/>
              </w:rPr>
              <w:t xml:space="preserve"> 12+</w:t>
            </w:r>
          </w:p>
        </w:tc>
      </w:tr>
      <w:tr w:rsidR="0093536F" w14:paraId="373FC239" w14:textId="77777777" w:rsidTr="008F0566">
        <w:tc>
          <w:tcPr>
            <w:tcW w:w="2518" w:type="dxa"/>
          </w:tcPr>
          <w:p w14:paraId="12F29B22" w14:textId="77777777" w:rsidR="0093536F" w:rsidRPr="003F61F9" w:rsidRDefault="0093536F" w:rsidP="009353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14:paraId="00361E94" w14:textId="77777777" w:rsidR="0093536F" w:rsidRPr="003F61F9" w:rsidRDefault="0093536F" w:rsidP="0093536F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3F61F9">
              <w:rPr>
                <w:rFonts w:ascii="Book Antiqua" w:hAnsi="Book Antiqua"/>
                <w:b/>
                <w:sz w:val="32"/>
                <w:szCs w:val="32"/>
              </w:rPr>
              <w:t>Дюдьковский ЦД</w:t>
            </w:r>
          </w:p>
        </w:tc>
      </w:tr>
      <w:tr w:rsidR="00222A4B" w14:paraId="3406F79A" w14:textId="77777777" w:rsidTr="008F0566">
        <w:tc>
          <w:tcPr>
            <w:tcW w:w="2518" w:type="dxa"/>
          </w:tcPr>
          <w:p w14:paraId="06D1C9A2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01.11.2023</w:t>
            </w:r>
          </w:p>
          <w:p w14:paraId="4DD51A44" w14:textId="3930F8A9" w:rsidR="00222A4B" w:rsidRPr="003F61F9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7053" w:type="dxa"/>
          </w:tcPr>
          <w:p w14:paraId="035D7966" w14:textId="26C036B3" w:rsidR="00222A4B" w:rsidRPr="003F61F9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Мастер –класс «Дары леса» 6+</w:t>
            </w:r>
          </w:p>
        </w:tc>
      </w:tr>
      <w:tr w:rsidR="00222A4B" w14:paraId="33115B9E" w14:textId="77777777" w:rsidTr="008F0566">
        <w:tc>
          <w:tcPr>
            <w:tcW w:w="2518" w:type="dxa"/>
          </w:tcPr>
          <w:p w14:paraId="36FF398F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01-07.11.2023</w:t>
            </w:r>
          </w:p>
          <w:p w14:paraId="105919CD" w14:textId="784FF631" w:rsidR="00222A4B" w:rsidRPr="003F61F9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7053" w:type="dxa"/>
          </w:tcPr>
          <w:p w14:paraId="453F93AE" w14:textId="2EA4AE70" w:rsidR="00222A4B" w:rsidRPr="003F61F9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Конкурс «Финансовая грамотность - путь к успеху» в рамках недели финансовой грамотности в клубном объединении «Родники»18+ </w:t>
            </w:r>
          </w:p>
        </w:tc>
      </w:tr>
      <w:tr w:rsidR="00222A4B" w14:paraId="4E212816" w14:textId="77777777" w:rsidTr="008F0566">
        <w:tc>
          <w:tcPr>
            <w:tcW w:w="2518" w:type="dxa"/>
          </w:tcPr>
          <w:p w14:paraId="7EC4C33E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02.11.2023</w:t>
            </w:r>
          </w:p>
          <w:p w14:paraId="1D29A042" w14:textId="5D832971" w:rsidR="00222A4B" w:rsidRPr="003F61F9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7053" w:type="dxa"/>
          </w:tcPr>
          <w:p w14:paraId="60F5BB59" w14:textId="0BD9C113" w:rsidR="00222A4B" w:rsidRPr="003F61F9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Бумажные фокусы «На арене цирка» 6+</w:t>
            </w:r>
          </w:p>
        </w:tc>
      </w:tr>
      <w:tr w:rsidR="00222A4B" w14:paraId="1901F7C4" w14:textId="77777777" w:rsidTr="008F0566">
        <w:tc>
          <w:tcPr>
            <w:tcW w:w="2518" w:type="dxa"/>
          </w:tcPr>
          <w:p w14:paraId="3BD0B465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03.11.2023</w:t>
            </w:r>
          </w:p>
          <w:p w14:paraId="015959A9" w14:textId="77777777" w:rsidR="00222A4B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  <w:p w14:paraId="0ADDBEC1" w14:textId="77777777" w:rsidR="00222A4B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572B0BED" w14:textId="254761D1" w:rsidR="00222A4B" w:rsidRPr="008E47A7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7053" w:type="dxa"/>
          </w:tcPr>
          <w:p w14:paraId="0D9CD4E8" w14:textId="77777777" w:rsidR="00222A4B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07378EBE" w14:textId="77777777" w:rsidR="00222A4B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Выставка декоративно-прикладного творчества «Улица мастеровая» 6+</w:t>
            </w:r>
          </w:p>
          <w:p w14:paraId="29756DCC" w14:textId="0E07134F" w:rsidR="00222A4B" w:rsidRPr="008E47A7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Съезжий праздник народных умельцев и мастеров «В гостях у Марьи Искусницы» 6+</w:t>
            </w:r>
          </w:p>
        </w:tc>
      </w:tr>
      <w:tr w:rsidR="00222A4B" w14:paraId="1947919D" w14:textId="77777777" w:rsidTr="008F0566">
        <w:tc>
          <w:tcPr>
            <w:tcW w:w="2518" w:type="dxa"/>
          </w:tcPr>
          <w:p w14:paraId="73682350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09.11. 2023</w:t>
            </w:r>
          </w:p>
          <w:p w14:paraId="3734B679" w14:textId="7D1F9D42" w:rsidR="00222A4B" w:rsidRPr="008E47A7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7053" w:type="dxa"/>
          </w:tcPr>
          <w:p w14:paraId="7C490B68" w14:textId="40E0EE14" w:rsidR="00222A4B" w:rsidRPr="008E47A7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Литературная встреча «Великий мастер языка и слова» в клубном объединении «Вектор» 12+</w:t>
            </w:r>
          </w:p>
        </w:tc>
      </w:tr>
      <w:tr w:rsidR="00222A4B" w14:paraId="76E1702E" w14:textId="77777777" w:rsidTr="008F0566">
        <w:tc>
          <w:tcPr>
            <w:tcW w:w="2518" w:type="dxa"/>
          </w:tcPr>
          <w:p w14:paraId="101A4DE9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11.11.2023</w:t>
            </w:r>
          </w:p>
          <w:p w14:paraId="67715193" w14:textId="5C2B928C" w:rsidR="00222A4B" w:rsidRPr="008E47A7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7053" w:type="dxa"/>
          </w:tcPr>
          <w:p w14:paraId="0EA1F9D3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 xml:space="preserve">Познавательная программа </w:t>
            </w:r>
          </w:p>
          <w:p w14:paraId="015361F4" w14:textId="76F9DBE1" w:rsidR="00222A4B" w:rsidRPr="008E47A7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«Волшебная глина» 6+</w:t>
            </w:r>
          </w:p>
        </w:tc>
      </w:tr>
      <w:tr w:rsidR="00222A4B" w14:paraId="5F152B3F" w14:textId="77777777" w:rsidTr="008F0566">
        <w:tc>
          <w:tcPr>
            <w:tcW w:w="2518" w:type="dxa"/>
          </w:tcPr>
          <w:p w14:paraId="6A754AD6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12.11.2023</w:t>
            </w:r>
          </w:p>
          <w:p w14:paraId="44684FEF" w14:textId="30C4D693" w:rsidR="00222A4B" w:rsidRPr="008E47A7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7053" w:type="dxa"/>
          </w:tcPr>
          <w:p w14:paraId="0A688F49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Участие в межмуниципальном фестивале национальных культур</w:t>
            </w:r>
          </w:p>
          <w:p w14:paraId="70CF62FB" w14:textId="684D9ABD" w:rsidR="00222A4B" w:rsidRPr="008E47A7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«Дом дружбы. Россия – многонациональная страна» в с. Большое Село 12+</w:t>
            </w:r>
          </w:p>
        </w:tc>
      </w:tr>
      <w:tr w:rsidR="00222A4B" w14:paraId="496DF97B" w14:textId="77777777" w:rsidTr="008F0566">
        <w:tc>
          <w:tcPr>
            <w:tcW w:w="2518" w:type="dxa"/>
          </w:tcPr>
          <w:p w14:paraId="04363FD9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15.11.2023</w:t>
            </w:r>
          </w:p>
          <w:p w14:paraId="0DC4302D" w14:textId="303C0CA0" w:rsidR="00222A4B" w:rsidRPr="008E47A7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053" w:type="dxa"/>
          </w:tcPr>
          <w:p w14:paraId="3A78DAC8" w14:textId="0ABD10B9" w:rsidR="00222A4B" w:rsidRPr="008E47A7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Экологический десант «Синичкин день» 6+</w:t>
            </w:r>
          </w:p>
        </w:tc>
      </w:tr>
      <w:tr w:rsidR="00222A4B" w14:paraId="24C2D14E" w14:textId="77777777" w:rsidTr="008F0566">
        <w:tc>
          <w:tcPr>
            <w:tcW w:w="2518" w:type="dxa"/>
          </w:tcPr>
          <w:p w14:paraId="12373E56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16.11.2023</w:t>
            </w:r>
          </w:p>
          <w:p w14:paraId="22B4B7CD" w14:textId="6C5F1466" w:rsidR="00222A4B" w:rsidRPr="008E47A7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7053" w:type="dxa"/>
          </w:tcPr>
          <w:p w14:paraId="169E7EE0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 xml:space="preserve">Игровая программа  </w:t>
            </w:r>
          </w:p>
          <w:p w14:paraId="09FC07C5" w14:textId="5976078D" w:rsidR="00222A4B" w:rsidRPr="008E47A7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«Игры детей разных народов» в рамках Международного дня толерантности  6+</w:t>
            </w:r>
          </w:p>
        </w:tc>
      </w:tr>
      <w:tr w:rsidR="00222A4B" w14:paraId="749325A8" w14:textId="77777777" w:rsidTr="008F0566">
        <w:tc>
          <w:tcPr>
            <w:tcW w:w="2518" w:type="dxa"/>
          </w:tcPr>
          <w:p w14:paraId="200CA48F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17.11. 2023</w:t>
            </w:r>
          </w:p>
          <w:p w14:paraId="0390532A" w14:textId="28BCE963" w:rsidR="00222A4B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  <w:p w14:paraId="06814FD2" w14:textId="77777777" w:rsidR="00222A4B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0E0444C6" w14:textId="77777777" w:rsidR="00222A4B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0B765C32" w14:textId="62DC1F02" w:rsidR="00222A4B" w:rsidRPr="008E47A7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17.30</w:t>
            </w:r>
          </w:p>
        </w:tc>
        <w:tc>
          <w:tcPr>
            <w:tcW w:w="7053" w:type="dxa"/>
          </w:tcPr>
          <w:p w14:paraId="5E150653" w14:textId="77777777" w:rsidR="00222A4B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16D9B431" w14:textId="77777777" w:rsidR="00222A4B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Познавательно-игровая программа «Книжки читаем – права изучаем» в клубном объединении «Русская традиция» 6+</w:t>
            </w:r>
          </w:p>
          <w:p w14:paraId="56BB9014" w14:textId="2C764FC8" w:rsidR="00222A4B" w:rsidRPr="008E47A7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222A4B">
              <w:rPr>
                <w:rFonts w:ascii="Times New Roman" w:hAnsi="Times New Roman"/>
                <w:sz w:val="26"/>
                <w:szCs w:val="26"/>
              </w:rPr>
              <w:t xml:space="preserve">Развлекательная программа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«День рождение в Дедморозовке» в семейном клубе выходного дня «Радуга» 6+</w:t>
            </w:r>
          </w:p>
        </w:tc>
      </w:tr>
      <w:tr w:rsidR="00222A4B" w14:paraId="7F4F2CAF" w14:textId="77777777" w:rsidTr="008F0566">
        <w:tc>
          <w:tcPr>
            <w:tcW w:w="2518" w:type="dxa"/>
          </w:tcPr>
          <w:p w14:paraId="4642086C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18.11.2023</w:t>
            </w:r>
          </w:p>
          <w:p w14:paraId="05CCA008" w14:textId="6E49EC33" w:rsidR="00222A4B" w:rsidRPr="008E47A7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7053" w:type="dxa"/>
          </w:tcPr>
          <w:p w14:paraId="24F75FFB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Благотворительный концерт «Мы вместе»</w:t>
            </w:r>
          </w:p>
          <w:p w14:paraId="162407E2" w14:textId="4129F8F9" w:rsidR="00222A4B" w:rsidRPr="008E47A7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поддержку военнослужащих и участников СВО 12+</w:t>
            </w:r>
          </w:p>
        </w:tc>
      </w:tr>
      <w:tr w:rsidR="00222A4B" w14:paraId="28AE973D" w14:textId="77777777" w:rsidTr="008F0566">
        <w:tc>
          <w:tcPr>
            <w:tcW w:w="2518" w:type="dxa"/>
          </w:tcPr>
          <w:p w14:paraId="5A5E6216" w14:textId="77777777" w:rsid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 xml:space="preserve">22.11.2023 </w:t>
            </w:r>
          </w:p>
          <w:p w14:paraId="55D6B33C" w14:textId="72524CEF" w:rsidR="00222A4B" w:rsidRPr="008E47A7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16:00</w:t>
            </w:r>
          </w:p>
        </w:tc>
        <w:tc>
          <w:tcPr>
            <w:tcW w:w="7053" w:type="dxa"/>
          </w:tcPr>
          <w:p w14:paraId="28A6F916" w14:textId="6D3A9EBD" w:rsidR="00222A4B" w:rsidRPr="008E47A7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Вечер-портрет «Мастер русской скульптуры А.М.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2A4B">
              <w:rPr>
                <w:rFonts w:ascii="Times New Roman" w:hAnsi="Times New Roman"/>
                <w:sz w:val="26"/>
                <w:szCs w:val="26"/>
              </w:rPr>
              <w:t>Опекушин» к 185летию скульптора А.М. Опекушина 12+</w:t>
            </w:r>
          </w:p>
        </w:tc>
      </w:tr>
      <w:tr w:rsidR="00222A4B" w14:paraId="32AA532D" w14:textId="77777777" w:rsidTr="008F0566">
        <w:tc>
          <w:tcPr>
            <w:tcW w:w="2518" w:type="dxa"/>
          </w:tcPr>
          <w:p w14:paraId="14196AE2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23.11. 2023</w:t>
            </w:r>
          </w:p>
          <w:p w14:paraId="2E650FCF" w14:textId="2E26276F" w:rsidR="00222A4B" w:rsidRPr="008E47A7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7053" w:type="dxa"/>
          </w:tcPr>
          <w:p w14:paraId="761C31AB" w14:textId="1789CE35" w:rsidR="00222A4B" w:rsidRPr="008E47A7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Литературная гостиная «Читайте с улыбкой» посвященная юбилею В.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Драгунского и Н.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Носова в литературной Гостиной куклы Маши 6+</w:t>
            </w:r>
          </w:p>
        </w:tc>
      </w:tr>
      <w:tr w:rsidR="00222A4B" w14:paraId="67B59328" w14:textId="77777777" w:rsidTr="008F0566">
        <w:tc>
          <w:tcPr>
            <w:tcW w:w="2518" w:type="dxa"/>
          </w:tcPr>
          <w:p w14:paraId="547DCD1A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25.11.2023</w:t>
            </w:r>
          </w:p>
          <w:p w14:paraId="74F50E3C" w14:textId="79324338" w:rsidR="00222A4B" w:rsidRPr="008E47A7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7053" w:type="dxa"/>
          </w:tcPr>
          <w:p w14:paraId="7830157F" w14:textId="1CB88107" w:rsidR="00222A4B" w:rsidRPr="008E47A7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Концерт – поздравительная открытка «Мамин день» 6+</w:t>
            </w:r>
          </w:p>
        </w:tc>
      </w:tr>
      <w:tr w:rsidR="00222A4B" w14:paraId="11D77BFF" w14:textId="77777777" w:rsidTr="008F0566">
        <w:tc>
          <w:tcPr>
            <w:tcW w:w="2518" w:type="dxa"/>
          </w:tcPr>
          <w:p w14:paraId="6170073A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29.11.2023</w:t>
            </w:r>
          </w:p>
          <w:p w14:paraId="79097676" w14:textId="21D21AA2" w:rsidR="00222A4B" w:rsidRPr="008E47A7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7053" w:type="dxa"/>
          </w:tcPr>
          <w:p w14:paraId="1454752C" w14:textId="77777777" w:rsidR="00222A4B" w:rsidRPr="00222A4B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 xml:space="preserve">Развлекательная программа </w:t>
            </w:r>
          </w:p>
          <w:p w14:paraId="7B128DD1" w14:textId="071FD4EE" w:rsidR="00222A4B" w:rsidRPr="008E47A7" w:rsidRDefault="00222A4B" w:rsidP="00222A4B">
            <w:pPr>
              <w:rPr>
                <w:rFonts w:ascii="Times New Roman" w:hAnsi="Times New Roman"/>
                <w:sz w:val="26"/>
                <w:szCs w:val="26"/>
              </w:rPr>
            </w:pPr>
            <w:r w:rsidRPr="00222A4B">
              <w:rPr>
                <w:rFonts w:ascii="Times New Roman" w:hAnsi="Times New Roman"/>
                <w:sz w:val="26"/>
                <w:szCs w:val="26"/>
              </w:rPr>
              <w:t>«День улыбки» 6+</w:t>
            </w:r>
          </w:p>
        </w:tc>
      </w:tr>
      <w:tr w:rsidR="008E47A7" w14:paraId="194FE42E" w14:textId="77777777" w:rsidTr="002A52E0">
        <w:tc>
          <w:tcPr>
            <w:tcW w:w="9571" w:type="dxa"/>
            <w:gridSpan w:val="2"/>
          </w:tcPr>
          <w:p w14:paraId="7BD1ECC2" w14:textId="77777777" w:rsidR="00222A4B" w:rsidRPr="00222A4B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Ежедневный досуг:</w:t>
            </w:r>
          </w:p>
          <w:p w14:paraId="3F74C2B1" w14:textId="77777777" w:rsidR="00222A4B" w:rsidRPr="00222A4B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Участие в международной акции «Читаем книги Николая Носова»- Сергеева О.Н.</w:t>
            </w:r>
          </w:p>
          <w:p w14:paraId="7D5DCFA5" w14:textId="77777777" w:rsidR="00222A4B" w:rsidRPr="00222A4B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 xml:space="preserve">- Информационно-книжная выставка «Азбука финансов»- Сергеева О.Н.              </w:t>
            </w:r>
          </w:p>
          <w:p w14:paraId="12F3FADC" w14:textId="77777777" w:rsidR="00222A4B" w:rsidRPr="00222A4B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Арт-зона декоративного творчества «Мастерилка» Румянцева В.А</w:t>
            </w:r>
          </w:p>
          <w:p w14:paraId="34EB7E99" w14:textId="77777777" w:rsidR="00222A4B" w:rsidRPr="00222A4B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Уголок настольных игр «Занимательный досуг» Шарова В.А.</w:t>
            </w:r>
          </w:p>
          <w:p w14:paraId="496481A8" w14:textId="77777777" w:rsidR="00222A4B" w:rsidRPr="00222A4B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Арт-Зона для рисования «Акварелька» - Румянцева В.А.</w:t>
            </w:r>
          </w:p>
          <w:p w14:paraId="2FCEEE36" w14:textId="77777777" w:rsidR="00222A4B" w:rsidRPr="00222A4B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Уголок настольных игр «Занимательный досуг» - Сергеева О.Н.</w:t>
            </w:r>
          </w:p>
          <w:p w14:paraId="309561D6" w14:textId="77777777" w:rsidR="00222A4B" w:rsidRPr="00222A4B" w:rsidRDefault="00222A4B" w:rsidP="00222A4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Музыкальный уголок «Фортепиано» - Кутузова Е. Е</w:t>
            </w:r>
          </w:p>
          <w:p w14:paraId="752B4DAD" w14:textId="6DD72EDF" w:rsidR="008E47A7" w:rsidRPr="00A1584F" w:rsidRDefault="00222A4B" w:rsidP="00222A4B">
            <w:pPr>
              <w:pStyle w:val="a5"/>
              <w:rPr>
                <w:rFonts w:ascii="Book Antiqua" w:hAnsi="Book Antiqua"/>
                <w:sz w:val="28"/>
                <w:szCs w:val="28"/>
              </w:rPr>
            </w:pPr>
            <w:r w:rsidRPr="00222A4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Занятия в творческих коллективах</w:t>
            </w:r>
          </w:p>
        </w:tc>
      </w:tr>
      <w:tr w:rsidR="00385A0B" w14:paraId="4AB3E7CA" w14:textId="77777777" w:rsidTr="008F0566">
        <w:tc>
          <w:tcPr>
            <w:tcW w:w="2518" w:type="dxa"/>
          </w:tcPr>
          <w:p w14:paraId="2B5D91A3" w14:textId="77777777" w:rsidR="00385A0B" w:rsidRPr="00FC3683" w:rsidRDefault="00385A0B" w:rsidP="00385A0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14:paraId="3FA8D303" w14:textId="77777777" w:rsidR="00385A0B" w:rsidRPr="00FC3683" w:rsidRDefault="00385A0B" w:rsidP="00385A0B">
            <w:pPr>
              <w:rPr>
                <w:bCs/>
                <w:sz w:val="24"/>
                <w:szCs w:val="24"/>
              </w:rPr>
            </w:pPr>
            <w:r w:rsidRPr="00560D4F">
              <w:rPr>
                <w:rFonts w:ascii="Book Antiqua" w:hAnsi="Book Antiqua"/>
                <w:b/>
                <w:sz w:val="32"/>
                <w:szCs w:val="32"/>
              </w:rPr>
              <w:t>Ермаковский ЦД</w:t>
            </w:r>
          </w:p>
        </w:tc>
      </w:tr>
      <w:tr w:rsidR="00BF657E" w14:paraId="175DCC19" w14:textId="77777777" w:rsidTr="008F0566">
        <w:tc>
          <w:tcPr>
            <w:tcW w:w="2518" w:type="dxa"/>
          </w:tcPr>
          <w:p w14:paraId="06868DA2" w14:textId="51C71BFF" w:rsidR="00BF657E" w:rsidRP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</w:t>
            </w: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1.11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.2023</w:t>
            </w:r>
          </w:p>
          <w:p w14:paraId="3438C674" w14:textId="72F435DF" w:rsidR="00BF657E" w:rsidRPr="00E41A5B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7053" w:type="dxa"/>
          </w:tcPr>
          <w:p w14:paraId="01222E7B" w14:textId="67ED5C3E" w:rsidR="00BF657E" w:rsidRPr="00E41A5B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Конкурс эрудитов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«Сто загадок – сто отгадок» 6+</w:t>
            </w:r>
          </w:p>
        </w:tc>
      </w:tr>
      <w:tr w:rsidR="00BF657E" w14:paraId="4E6E705F" w14:textId="77777777" w:rsidTr="008F0566">
        <w:tc>
          <w:tcPr>
            <w:tcW w:w="2518" w:type="dxa"/>
          </w:tcPr>
          <w:p w14:paraId="0B6A8323" w14:textId="5E89DE0D" w:rsidR="00BF657E" w:rsidRP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</w:t>
            </w: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3.11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.2023</w:t>
            </w:r>
          </w:p>
          <w:p w14:paraId="25AD493E" w14:textId="77777777" w:rsid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10.10</w:t>
            </w:r>
          </w:p>
          <w:p w14:paraId="3415819E" w14:textId="77777777" w:rsid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7BD50F42" w14:textId="77777777" w:rsid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10.50</w:t>
            </w:r>
          </w:p>
          <w:p w14:paraId="0FFFCCCE" w14:textId="77777777" w:rsid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1CF6EE27" w14:textId="1DC73435" w:rsidR="00BF657E" w:rsidRPr="00427E4D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11.30</w:t>
            </w:r>
          </w:p>
        </w:tc>
        <w:tc>
          <w:tcPr>
            <w:tcW w:w="7053" w:type="dxa"/>
          </w:tcPr>
          <w:p w14:paraId="661DDB49" w14:textId="77777777" w:rsid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6A8EB636" w14:textId="77777777" w:rsid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Сказочный квест «Волшебный клубок» 6+ (Школьные каникулы)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4EA9F4EB" w14:textId="77777777" w:rsid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Сказочный квест «Волшебный клубок» 6+ (Школьные каникулы)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481AFD26" w14:textId="53C57002" w:rsidR="00BF657E" w:rsidRPr="00427E4D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Сказочный квест «Волшебный клубок» 6+ (Школьные каникулы)</w:t>
            </w:r>
          </w:p>
        </w:tc>
      </w:tr>
      <w:tr w:rsidR="00BF657E" w14:paraId="42363D9D" w14:textId="77777777" w:rsidTr="008F0566">
        <w:tc>
          <w:tcPr>
            <w:tcW w:w="2518" w:type="dxa"/>
          </w:tcPr>
          <w:p w14:paraId="54B96184" w14:textId="6A187F72" w:rsidR="00BF657E" w:rsidRP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</w:t>
            </w: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4.11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.2023</w:t>
            </w:r>
          </w:p>
          <w:p w14:paraId="1D84C1BD" w14:textId="66DEDB0B" w:rsidR="00BF657E" w:rsidRPr="00427E4D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7053" w:type="dxa"/>
          </w:tcPr>
          <w:p w14:paraId="0E8629E3" w14:textId="77777777" w:rsidR="00BF657E" w:rsidRP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Фестиваль народного творчества</w:t>
            </w:r>
          </w:p>
          <w:p w14:paraId="09093B57" w14:textId="4C01AABA" w:rsidR="00BF657E" w:rsidRPr="00427E4D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«Новые имена-новые открытия» 12+</w:t>
            </w:r>
          </w:p>
        </w:tc>
      </w:tr>
      <w:tr w:rsidR="00BF657E" w14:paraId="1F9A35BD" w14:textId="77777777" w:rsidTr="008F0566">
        <w:tc>
          <w:tcPr>
            <w:tcW w:w="2518" w:type="dxa"/>
          </w:tcPr>
          <w:p w14:paraId="76FF836C" w14:textId="48DE39BD" w:rsidR="00BF657E" w:rsidRP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</w:t>
            </w: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9.11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.2023</w:t>
            </w:r>
          </w:p>
          <w:p w14:paraId="0AEF1DF7" w14:textId="4361CEFB" w:rsidR="00BF657E" w:rsidRPr="00427E4D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13.30</w:t>
            </w:r>
          </w:p>
        </w:tc>
        <w:tc>
          <w:tcPr>
            <w:tcW w:w="7053" w:type="dxa"/>
          </w:tcPr>
          <w:p w14:paraId="125D47DA" w14:textId="1A4E39B2" w:rsidR="00BF657E" w:rsidRPr="00427E4D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Арт-гостиная «Талантом Родине служил» 12+</w:t>
            </w:r>
          </w:p>
        </w:tc>
      </w:tr>
      <w:tr w:rsidR="00BF657E" w14:paraId="1BF9876F" w14:textId="77777777" w:rsidTr="008F0566">
        <w:tc>
          <w:tcPr>
            <w:tcW w:w="2518" w:type="dxa"/>
          </w:tcPr>
          <w:p w14:paraId="46081238" w14:textId="66EA8A62" w:rsidR="00BF657E" w:rsidRP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11.11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.2023</w:t>
            </w:r>
          </w:p>
          <w:p w14:paraId="0BAE5992" w14:textId="77777777" w:rsid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  <w:p w14:paraId="66045ECF" w14:textId="77777777" w:rsid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5318FF67" w14:textId="4C2A9C01" w:rsidR="00BF657E" w:rsidRPr="00427E4D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053" w:type="dxa"/>
          </w:tcPr>
          <w:p w14:paraId="43056600" w14:textId="77777777" w:rsid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4C45F117" w14:textId="77777777" w:rsid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Интерактивная программа для детей «В гостях у Курочки Рябы» 6+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010AF22E" w14:textId="518F81DD" w:rsidR="00BF657E" w:rsidRPr="00427E4D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Клуб выходного дня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. </w:t>
            </w: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Игротека и показ мультфильма 6+</w:t>
            </w:r>
          </w:p>
        </w:tc>
      </w:tr>
      <w:tr w:rsidR="00BF657E" w14:paraId="33971CD9" w14:textId="77777777" w:rsidTr="008F0566">
        <w:tc>
          <w:tcPr>
            <w:tcW w:w="2518" w:type="dxa"/>
          </w:tcPr>
          <w:p w14:paraId="0108FD91" w14:textId="7C481CFD" w:rsidR="00BF657E" w:rsidRP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14.11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.2023</w:t>
            </w:r>
          </w:p>
          <w:p w14:paraId="18B2924D" w14:textId="50F44578" w:rsidR="00BF657E" w:rsidRPr="00E41A5B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7053" w:type="dxa"/>
          </w:tcPr>
          <w:p w14:paraId="4619E35D" w14:textId="77777777" w:rsidR="00BF657E" w:rsidRP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Сказочное путешествие </w:t>
            </w:r>
          </w:p>
          <w:p w14:paraId="15A344E7" w14:textId="6A3432C3" w:rsidR="00BF657E" w:rsidRPr="00E41A5B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«По узкой тропинке гусиным шажком» 6+</w:t>
            </w:r>
          </w:p>
        </w:tc>
      </w:tr>
      <w:tr w:rsidR="00BF657E" w14:paraId="03D1E48B" w14:textId="77777777" w:rsidTr="008F0566">
        <w:tc>
          <w:tcPr>
            <w:tcW w:w="2518" w:type="dxa"/>
          </w:tcPr>
          <w:p w14:paraId="6F8C43B8" w14:textId="758D052D" w:rsidR="00BF657E" w:rsidRP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15.11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.2023</w:t>
            </w:r>
          </w:p>
          <w:p w14:paraId="69A84838" w14:textId="730EE4B9" w:rsidR="00BF657E" w:rsidRP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7053" w:type="dxa"/>
          </w:tcPr>
          <w:p w14:paraId="77E769C7" w14:textId="1D698937" w:rsidR="00BF657E" w:rsidRPr="006C7EC5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 для детей «У самовара» 6+</w:t>
            </w:r>
          </w:p>
        </w:tc>
      </w:tr>
      <w:tr w:rsidR="00BF657E" w14:paraId="3D924195" w14:textId="77777777" w:rsidTr="008F0566">
        <w:tc>
          <w:tcPr>
            <w:tcW w:w="2518" w:type="dxa"/>
          </w:tcPr>
          <w:p w14:paraId="74C1CE21" w14:textId="3E0C8583" w:rsidR="00BF657E" w:rsidRP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16.11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.2023</w:t>
            </w:r>
          </w:p>
          <w:p w14:paraId="0395840B" w14:textId="4A0DCF4F" w:rsidR="00BF657E" w:rsidRPr="00427E4D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7053" w:type="dxa"/>
          </w:tcPr>
          <w:p w14:paraId="19F74156" w14:textId="0ED6E557" w:rsidR="00BF657E" w:rsidRPr="00427E4D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 для детей «У самовара» 6+</w:t>
            </w:r>
          </w:p>
        </w:tc>
      </w:tr>
      <w:tr w:rsidR="00BF657E" w14:paraId="73A3C656" w14:textId="77777777" w:rsidTr="008F0566">
        <w:tc>
          <w:tcPr>
            <w:tcW w:w="2518" w:type="dxa"/>
          </w:tcPr>
          <w:p w14:paraId="6528F3B3" w14:textId="016AB74E" w:rsidR="00BF657E" w:rsidRP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17.11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.2023</w:t>
            </w:r>
          </w:p>
          <w:p w14:paraId="66569776" w14:textId="6F1A0399" w:rsidR="00BF657E" w:rsidRPr="00E41A5B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7053" w:type="dxa"/>
          </w:tcPr>
          <w:p w14:paraId="54090229" w14:textId="77777777" w:rsidR="00BF657E" w:rsidRP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Час размышлений </w:t>
            </w:r>
          </w:p>
          <w:p w14:paraId="22FD89FF" w14:textId="78A4C937" w:rsidR="00BF657E" w:rsidRPr="00E41A5B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«Кто в ответе?» (День правовых знаний)12+</w:t>
            </w:r>
          </w:p>
        </w:tc>
      </w:tr>
      <w:tr w:rsidR="00BF657E" w14:paraId="747A02FD" w14:textId="77777777" w:rsidTr="008F0566">
        <w:tc>
          <w:tcPr>
            <w:tcW w:w="2518" w:type="dxa"/>
          </w:tcPr>
          <w:p w14:paraId="64C83984" w14:textId="7606CE1A" w:rsidR="00BF657E" w:rsidRP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18.11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.2023</w:t>
            </w:r>
          </w:p>
          <w:p w14:paraId="725E705A" w14:textId="70536494" w:rsidR="00BF657E" w:rsidRPr="00E41A5B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7053" w:type="dxa"/>
          </w:tcPr>
          <w:p w14:paraId="028822EA" w14:textId="77777777" w:rsid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2C091BBE" w14:textId="4E38FF8E" w:rsidR="00BF657E" w:rsidRPr="00E41A5B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Клуб выходного дня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. </w:t>
            </w: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Игротека и показ мультфильма 6+</w:t>
            </w:r>
          </w:p>
        </w:tc>
      </w:tr>
      <w:tr w:rsidR="00BF657E" w14:paraId="59BCFE77" w14:textId="77777777" w:rsidTr="008F0566">
        <w:tc>
          <w:tcPr>
            <w:tcW w:w="2518" w:type="dxa"/>
          </w:tcPr>
          <w:p w14:paraId="351FC0B9" w14:textId="5192DC2E" w:rsidR="00BF657E" w:rsidRP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22.11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.2023</w:t>
            </w:r>
          </w:p>
          <w:p w14:paraId="28778D50" w14:textId="1E314D34" w:rsidR="00BF657E" w:rsidRPr="00E41A5B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7053" w:type="dxa"/>
          </w:tcPr>
          <w:p w14:paraId="0D74ED37" w14:textId="646B8F1E" w:rsidR="00BF657E" w:rsidRPr="00E41A5B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Литературно-игровой час «Фантазеры и затейники» 6+</w:t>
            </w:r>
          </w:p>
        </w:tc>
      </w:tr>
      <w:tr w:rsidR="00BF657E" w14:paraId="1417E614" w14:textId="77777777" w:rsidTr="008F0566">
        <w:tc>
          <w:tcPr>
            <w:tcW w:w="2518" w:type="dxa"/>
          </w:tcPr>
          <w:p w14:paraId="0D5E59D4" w14:textId="0A15C47B" w:rsidR="00BF657E" w:rsidRP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21.11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.2023</w:t>
            </w:r>
          </w:p>
          <w:p w14:paraId="79A15299" w14:textId="77A8CB04" w:rsidR="00BF657E" w:rsidRPr="00E41A5B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7053" w:type="dxa"/>
          </w:tcPr>
          <w:p w14:paraId="218150B7" w14:textId="77777777" w:rsidR="00BF657E" w:rsidRP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Открытие выставки ко Дню матери</w:t>
            </w:r>
          </w:p>
          <w:p w14:paraId="3CEABB15" w14:textId="7902447C" w:rsidR="00BF657E" w:rsidRPr="00E41A5B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«Тепло материнских рук» 12+</w:t>
            </w:r>
          </w:p>
        </w:tc>
      </w:tr>
      <w:tr w:rsidR="00BF657E" w14:paraId="0DAAFC5F" w14:textId="77777777" w:rsidTr="008F0566">
        <w:tc>
          <w:tcPr>
            <w:tcW w:w="2518" w:type="dxa"/>
          </w:tcPr>
          <w:p w14:paraId="670A383D" w14:textId="001F4827" w:rsidR="00BF657E" w:rsidRP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23.11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.2023</w:t>
            </w:r>
          </w:p>
          <w:p w14:paraId="631F5B8B" w14:textId="77777777" w:rsid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  <w:p w14:paraId="59F0C49F" w14:textId="77777777" w:rsidR="00A62F4E" w:rsidRDefault="00A62F4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7CEEB17E" w14:textId="47147233" w:rsidR="00A62F4E" w:rsidRPr="00A62F4E" w:rsidRDefault="00A62F4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16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30</w:t>
            </w:r>
          </w:p>
        </w:tc>
        <w:tc>
          <w:tcPr>
            <w:tcW w:w="7053" w:type="dxa"/>
          </w:tcPr>
          <w:p w14:paraId="421F2F1F" w14:textId="77777777" w:rsid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40F1911F" w14:textId="77777777" w:rsid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Ретрочас «И светлый мир тургеневского слова…» 18+ «Собеседница» 18+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6C1C1DAA" w14:textId="7EA1D414" w:rsidR="00BF657E" w:rsidRPr="00E41A5B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="00A62F4E"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Кулинарные посиделки</w:t>
            </w:r>
            <w:r w:rsidR="00A62F4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="00A62F4E"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«Еда для радости» 18+</w:t>
            </w:r>
          </w:p>
        </w:tc>
      </w:tr>
      <w:tr w:rsidR="00BF657E" w14:paraId="1C275311" w14:textId="77777777" w:rsidTr="008F0566">
        <w:tc>
          <w:tcPr>
            <w:tcW w:w="2518" w:type="dxa"/>
          </w:tcPr>
          <w:p w14:paraId="4EC8EA50" w14:textId="19331E84" w:rsidR="00BF657E" w:rsidRP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24.11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.2023</w:t>
            </w:r>
          </w:p>
          <w:p w14:paraId="7AA57116" w14:textId="0CD1E917" w:rsidR="00BF657E" w:rsidRPr="00E41A5B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7053" w:type="dxa"/>
          </w:tcPr>
          <w:p w14:paraId="37F06389" w14:textId="6BE7CBA7" w:rsidR="00BF657E" w:rsidRPr="00E41A5B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Эрудит-игра о родственных связях «Семейная данетка». 6+</w:t>
            </w:r>
          </w:p>
        </w:tc>
      </w:tr>
      <w:tr w:rsidR="00BF657E" w14:paraId="78077878" w14:textId="77777777" w:rsidTr="008F0566">
        <w:tc>
          <w:tcPr>
            <w:tcW w:w="2518" w:type="dxa"/>
          </w:tcPr>
          <w:p w14:paraId="25448C4D" w14:textId="77777777" w:rsid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25.11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.2023</w:t>
            </w:r>
          </w:p>
          <w:p w14:paraId="5E05BF9F" w14:textId="77777777" w:rsidR="00BF657E" w:rsidRDefault="00BF657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  <w:p w14:paraId="7F36E13D" w14:textId="77777777" w:rsidR="00A62F4E" w:rsidRDefault="00A62F4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3F779F69" w14:textId="3196B002" w:rsidR="00A62F4E" w:rsidRPr="00E41A5B" w:rsidRDefault="00A62F4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16.30</w:t>
            </w:r>
          </w:p>
        </w:tc>
        <w:tc>
          <w:tcPr>
            <w:tcW w:w="7053" w:type="dxa"/>
          </w:tcPr>
          <w:p w14:paraId="72330769" w14:textId="77777777" w:rsidR="00A62F4E" w:rsidRDefault="00A62F4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74630B09" w14:textId="77777777" w:rsidR="00BF657E" w:rsidRDefault="00A62F4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="00BF657E"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Концертно-развлекательная программа ко Дню матери «А, </w:t>
            </w:r>
            <w:r w:rsidR="00BF657E"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ну-ка, бабушки!» 6+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6B2B5276" w14:textId="343482EB" w:rsidR="00A62F4E" w:rsidRPr="00E41A5B" w:rsidRDefault="00A62F4E" w:rsidP="00BF657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BF65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Просмотр семейного кинофильма 6+</w:t>
            </w:r>
          </w:p>
        </w:tc>
      </w:tr>
      <w:tr w:rsidR="004D43E7" w14:paraId="419B1740" w14:textId="77777777" w:rsidTr="008F0566">
        <w:tc>
          <w:tcPr>
            <w:tcW w:w="2518" w:type="dxa"/>
          </w:tcPr>
          <w:p w14:paraId="0DEEF49D" w14:textId="77777777" w:rsidR="004D43E7" w:rsidRDefault="004D43E7" w:rsidP="004D43E7"/>
        </w:tc>
        <w:tc>
          <w:tcPr>
            <w:tcW w:w="7053" w:type="dxa"/>
          </w:tcPr>
          <w:p w14:paraId="232AF238" w14:textId="77777777" w:rsidR="004D43E7" w:rsidRDefault="004D43E7" w:rsidP="004D43E7">
            <w:pPr>
              <w:rPr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Каменни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ковский ЦД</w:t>
            </w:r>
          </w:p>
        </w:tc>
      </w:tr>
      <w:tr w:rsidR="00863FAF" w14:paraId="488FC49F" w14:textId="77777777" w:rsidTr="008F0566">
        <w:tc>
          <w:tcPr>
            <w:tcW w:w="2518" w:type="dxa"/>
          </w:tcPr>
          <w:p w14:paraId="222FF53F" w14:textId="77777777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14:paraId="7139517C" w14:textId="24E027B0" w:rsidR="00863FAF" w:rsidRPr="00863FAF" w:rsidRDefault="00863FAF" w:rsidP="00863FA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053" w:type="dxa"/>
          </w:tcPr>
          <w:p w14:paraId="465F4E73" w14:textId="77777777" w:rsidR="00863FAF" w:rsidRPr="00863FAF" w:rsidRDefault="00863FAF" w:rsidP="00863FA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63FA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Исторический экскурс и обзорный видеосалон ко Дню народного единства "Родной край. Когда мы едины" (для осеннего школьного лагеря) РАБОТА В ОСЕННИЕ КАНИКУЛЫ</w:t>
            </w:r>
          </w:p>
          <w:p w14:paraId="3EF7EEC5" w14:textId="24989AD9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3C0201"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863FAF" w14:paraId="72869E92" w14:textId="77777777" w:rsidTr="008F0566">
        <w:trPr>
          <w:trHeight w:val="267"/>
        </w:trPr>
        <w:tc>
          <w:tcPr>
            <w:tcW w:w="2518" w:type="dxa"/>
          </w:tcPr>
          <w:p w14:paraId="39A354B4" w14:textId="77777777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14:paraId="76FFA619" w14:textId="49F54F10" w:rsidR="00863FAF" w:rsidRPr="00863FAF" w:rsidRDefault="00863FAF" w:rsidP="00863FA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053" w:type="dxa"/>
          </w:tcPr>
          <w:p w14:paraId="48940B69" w14:textId="0E712401" w:rsidR="00863FAF" w:rsidRPr="00863FAF" w:rsidRDefault="00863FAF" w:rsidP="003C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Хореографический мастер-класс «Потанцуй с друзьями»  0+</w:t>
            </w:r>
          </w:p>
        </w:tc>
      </w:tr>
      <w:tr w:rsidR="00863FAF" w14:paraId="4B6023D0" w14:textId="77777777" w:rsidTr="008F0566">
        <w:tc>
          <w:tcPr>
            <w:tcW w:w="2518" w:type="dxa"/>
          </w:tcPr>
          <w:p w14:paraId="3640E1A7" w14:textId="77777777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14:paraId="007582CB" w14:textId="721D8FA4" w:rsidR="00863FAF" w:rsidRPr="00863FAF" w:rsidRDefault="00863FAF" w:rsidP="00863FA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53" w:type="dxa"/>
          </w:tcPr>
          <w:p w14:paraId="7BECED7F" w14:textId="4E13D3E5" w:rsidR="00863FAF" w:rsidRPr="00863FAF" w:rsidRDefault="00863FAF" w:rsidP="003C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программа «Танцевальные каникулы»</w:t>
            </w:r>
            <w:r w:rsidR="003C02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863FAF" w14:paraId="30554AE7" w14:textId="77777777" w:rsidTr="008F0566">
        <w:trPr>
          <w:trHeight w:val="323"/>
        </w:trPr>
        <w:tc>
          <w:tcPr>
            <w:tcW w:w="2518" w:type="dxa"/>
          </w:tcPr>
          <w:p w14:paraId="3BD1C993" w14:textId="77777777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14:paraId="46E89B93" w14:textId="7A2EDA53" w:rsidR="00863FAF" w:rsidRPr="00863FAF" w:rsidRDefault="00863FAF" w:rsidP="00863FA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53" w:type="dxa"/>
          </w:tcPr>
          <w:p w14:paraId="64A530FD" w14:textId="68295FD9" w:rsidR="00863FAF" w:rsidRPr="00863FAF" w:rsidRDefault="00863FAF" w:rsidP="003C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Мастер-класс вокальных коллективов ко Дню народного единства «Народный голос»                   6+</w:t>
            </w:r>
          </w:p>
        </w:tc>
      </w:tr>
      <w:tr w:rsidR="00863FAF" w14:paraId="24F14C4A" w14:textId="77777777" w:rsidTr="008F0566">
        <w:trPr>
          <w:trHeight w:val="323"/>
        </w:trPr>
        <w:tc>
          <w:tcPr>
            <w:tcW w:w="2518" w:type="dxa"/>
          </w:tcPr>
          <w:p w14:paraId="7DAF3A83" w14:textId="77777777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14:paraId="6D185C70" w14:textId="4664BF68" w:rsidR="00863FAF" w:rsidRPr="00863FAF" w:rsidRDefault="00863FAF" w:rsidP="00863FA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53" w:type="dxa"/>
          </w:tcPr>
          <w:p w14:paraId="5A9F1B90" w14:textId="6717C6D2" w:rsidR="00863FAF" w:rsidRPr="00863FAF" w:rsidRDefault="00863FAF" w:rsidP="003C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концерт ко Дню народного единства «Единый народ в единстве живёт»                           </w:t>
            </w:r>
            <w:r w:rsidR="003C0201"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863FAF" w14:paraId="307DA383" w14:textId="77777777" w:rsidTr="008F0566">
        <w:trPr>
          <w:trHeight w:val="323"/>
        </w:trPr>
        <w:tc>
          <w:tcPr>
            <w:tcW w:w="2518" w:type="dxa"/>
          </w:tcPr>
          <w:p w14:paraId="72ADB9C6" w14:textId="77777777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03.11.2023 </w:t>
            </w:r>
          </w:p>
          <w:p w14:paraId="032E29A5" w14:textId="0DBCCB08" w:rsidR="00863FAF" w:rsidRPr="00863FAF" w:rsidRDefault="00863FAF" w:rsidP="00863FA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с 16.30</w:t>
            </w:r>
          </w:p>
        </w:tc>
        <w:tc>
          <w:tcPr>
            <w:tcW w:w="7053" w:type="dxa"/>
          </w:tcPr>
          <w:p w14:paraId="1EC5AD2D" w14:textId="01E65435" w:rsidR="00863FAF" w:rsidRPr="00863FAF" w:rsidRDefault="00863FAF" w:rsidP="00863FA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63FA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Мастер-классы "маскировочные сети", "Блиндажная свеча", и благотворительная акция «Наша поддержка»</w:t>
            </w:r>
            <w:r w:rsidR="003C0201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  <w:p w14:paraId="1D005305" w14:textId="7C393623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AF" w14:paraId="0424378A" w14:textId="77777777" w:rsidTr="008F0566">
        <w:trPr>
          <w:trHeight w:val="323"/>
        </w:trPr>
        <w:tc>
          <w:tcPr>
            <w:tcW w:w="2518" w:type="dxa"/>
          </w:tcPr>
          <w:p w14:paraId="04D5C574" w14:textId="77777777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14:paraId="5B32A0D6" w14:textId="18049B9B" w:rsidR="00863FAF" w:rsidRPr="00863FAF" w:rsidRDefault="00863FAF" w:rsidP="00863FA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53" w:type="dxa"/>
          </w:tcPr>
          <w:p w14:paraId="03D24016" w14:textId="77777777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«Осень и спорт»</w:t>
            </w:r>
          </w:p>
          <w:p w14:paraId="405125CE" w14:textId="33F13701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От 6 лет</w:t>
            </w:r>
          </w:p>
        </w:tc>
      </w:tr>
      <w:tr w:rsidR="00863FAF" w14:paraId="6E572BE8" w14:textId="77777777" w:rsidTr="008F0566">
        <w:trPr>
          <w:trHeight w:val="323"/>
        </w:trPr>
        <w:tc>
          <w:tcPr>
            <w:tcW w:w="2518" w:type="dxa"/>
          </w:tcPr>
          <w:p w14:paraId="47D7DEE1" w14:textId="77777777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  <w:p w14:paraId="4EFD1519" w14:textId="3F8E3C73" w:rsidR="00863FAF" w:rsidRPr="00863FAF" w:rsidRDefault="00863FAF" w:rsidP="00863FA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53" w:type="dxa"/>
          </w:tcPr>
          <w:p w14:paraId="4EB1D208" w14:textId="77777777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Игровая театрализованная программа к «осенним кузьминкам» «Кузьма да Демьян в гости зван»</w:t>
            </w:r>
          </w:p>
          <w:p w14:paraId="5E1F3593" w14:textId="16D356F9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От 6 лет</w:t>
            </w:r>
          </w:p>
        </w:tc>
      </w:tr>
      <w:tr w:rsidR="00863FAF" w14:paraId="0059FF09" w14:textId="77777777" w:rsidTr="008F0566">
        <w:trPr>
          <w:trHeight w:val="323"/>
        </w:trPr>
        <w:tc>
          <w:tcPr>
            <w:tcW w:w="2518" w:type="dxa"/>
          </w:tcPr>
          <w:p w14:paraId="44BC4EAC" w14:textId="77777777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  <w:p w14:paraId="3018A574" w14:textId="0722E984" w:rsidR="00863FAF" w:rsidRPr="00863FAF" w:rsidRDefault="00863FAF" w:rsidP="00863FA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053" w:type="dxa"/>
          </w:tcPr>
          <w:p w14:paraId="616515F0" w14:textId="77777777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ЗОЖ- программа ко Дню Матери «Мама, не болей»</w:t>
            </w:r>
          </w:p>
          <w:p w14:paraId="3C90214B" w14:textId="7E077FBC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от 6 лет</w:t>
            </w:r>
          </w:p>
        </w:tc>
      </w:tr>
      <w:tr w:rsidR="00863FAF" w14:paraId="3A8A4259" w14:textId="77777777" w:rsidTr="008F0566">
        <w:trPr>
          <w:trHeight w:val="323"/>
        </w:trPr>
        <w:tc>
          <w:tcPr>
            <w:tcW w:w="2518" w:type="dxa"/>
          </w:tcPr>
          <w:p w14:paraId="00BC508D" w14:textId="77777777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17.11.2-23</w:t>
            </w:r>
          </w:p>
          <w:p w14:paraId="1ACD8797" w14:textId="536AF16F" w:rsidR="00863FAF" w:rsidRPr="00863FAF" w:rsidRDefault="00863FAF" w:rsidP="00863FA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053" w:type="dxa"/>
          </w:tcPr>
          <w:p w14:paraId="48BD22B7" w14:textId="77777777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Тематические посиделки в клубах «Кириллица» и «Отдыхаем с пользой» ко Дню Матери  «Посидим, поговорим, потанцуем, попоём»</w:t>
            </w:r>
          </w:p>
          <w:p w14:paraId="59D77AAE" w14:textId="1AE9A14C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От 50 лет</w:t>
            </w:r>
          </w:p>
        </w:tc>
      </w:tr>
      <w:tr w:rsidR="00863FAF" w14:paraId="3D8A2352" w14:textId="77777777" w:rsidTr="008F0566">
        <w:trPr>
          <w:trHeight w:val="323"/>
        </w:trPr>
        <w:tc>
          <w:tcPr>
            <w:tcW w:w="2518" w:type="dxa"/>
          </w:tcPr>
          <w:p w14:paraId="2CEE6270" w14:textId="0FDD99C8" w:rsidR="00863FAF" w:rsidRPr="00863FAF" w:rsidRDefault="00863FAF" w:rsidP="00863FA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20.11.2023 – 25.11.2023</w:t>
            </w:r>
          </w:p>
        </w:tc>
        <w:tc>
          <w:tcPr>
            <w:tcW w:w="7053" w:type="dxa"/>
          </w:tcPr>
          <w:p w14:paraId="436157D6" w14:textId="77777777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Выставка-конкурс ДПИ ко Дню Матери «Маме в подарок»</w:t>
            </w:r>
          </w:p>
          <w:p w14:paraId="50433662" w14:textId="08737FD7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0+, 6+, 12+</w:t>
            </w:r>
          </w:p>
        </w:tc>
      </w:tr>
      <w:tr w:rsidR="00863FAF" w14:paraId="43578F1C" w14:textId="77777777" w:rsidTr="008F0566">
        <w:trPr>
          <w:trHeight w:val="323"/>
        </w:trPr>
        <w:tc>
          <w:tcPr>
            <w:tcW w:w="2518" w:type="dxa"/>
          </w:tcPr>
          <w:p w14:paraId="51FC1F70" w14:textId="77777777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  <w:p w14:paraId="50D9ABFC" w14:textId="504EFEB4" w:rsidR="00863FAF" w:rsidRPr="00863FAF" w:rsidRDefault="00863FAF" w:rsidP="00863FA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053" w:type="dxa"/>
          </w:tcPr>
          <w:p w14:paraId="018E1244" w14:textId="77777777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Матери «Мама, милая мама»</w:t>
            </w:r>
          </w:p>
          <w:p w14:paraId="49A7BF02" w14:textId="425F6A22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Все категории</w:t>
            </w:r>
          </w:p>
        </w:tc>
      </w:tr>
      <w:tr w:rsidR="00863FAF" w14:paraId="3571ABB1" w14:textId="77777777" w:rsidTr="008F0566">
        <w:trPr>
          <w:trHeight w:val="323"/>
        </w:trPr>
        <w:tc>
          <w:tcPr>
            <w:tcW w:w="2518" w:type="dxa"/>
          </w:tcPr>
          <w:p w14:paraId="6177735E" w14:textId="77777777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  <w:p w14:paraId="04F3E2ED" w14:textId="3E91BA5C" w:rsidR="00863FAF" w:rsidRPr="00863FAF" w:rsidRDefault="00863FAF" w:rsidP="00863FA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053" w:type="dxa"/>
          </w:tcPr>
          <w:p w14:paraId="77A733C2" w14:textId="77777777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ко Дню Матери «С ветерком» /#ВыходныеКСП</w:t>
            </w:r>
          </w:p>
          <w:p w14:paraId="1B5560DD" w14:textId="64799F99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Все категории</w:t>
            </w:r>
          </w:p>
        </w:tc>
      </w:tr>
      <w:tr w:rsidR="00863FAF" w14:paraId="57B4FE74" w14:textId="77777777" w:rsidTr="008F0566">
        <w:trPr>
          <w:trHeight w:val="323"/>
        </w:trPr>
        <w:tc>
          <w:tcPr>
            <w:tcW w:w="2518" w:type="dxa"/>
          </w:tcPr>
          <w:p w14:paraId="28EC8FD1" w14:textId="77777777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  <w:p w14:paraId="38C2EBE8" w14:textId="16561999" w:rsidR="00863FAF" w:rsidRPr="00863FAF" w:rsidRDefault="00863FAF" w:rsidP="00863FA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53" w:type="dxa"/>
          </w:tcPr>
          <w:p w14:paraId="0020BFCD" w14:textId="77777777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«Танцевальная разминка»</w:t>
            </w:r>
          </w:p>
          <w:p w14:paraId="28E0EB70" w14:textId="036ADE50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От 6 лет</w:t>
            </w:r>
          </w:p>
        </w:tc>
      </w:tr>
      <w:tr w:rsidR="00863FAF" w14:paraId="25B00DAA" w14:textId="77777777" w:rsidTr="008F0566">
        <w:trPr>
          <w:trHeight w:val="323"/>
        </w:trPr>
        <w:tc>
          <w:tcPr>
            <w:tcW w:w="2518" w:type="dxa"/>
          </w:tcPr>
          <w:p w14:paraId="35DF5771" w14:textId="77777777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  <w:p w14:paraId="7F7E75F6" w14:textId="542A4AA0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053" w:type="dxa"/>
          </w:tcPr>
          <w:p w14:paraId="757DB523" w14:textId="77777777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>Мастер-класс «Любитель танцев»</w:t>
            </w:r>
          </w:p>
          <w:p w14:paraId="31806504" w14:textId="729AF7D2" w:rsidR="00863FAF" w:rsidRP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От 6 лет</w:t>
            </w:r>
          </w:p>
        </w:tc>
      </w:tr>
      <w:tr w:rsidR="00863FAF" w14:paraId="2150211C" w14:textId="77777777" w:rsidTr="008F0566">
        <w:tc>
          <w:tcPr>
            <w:tcW w:w="2518" w:type="dxa"/>
          </w:tcPr>
          <w:p w14:paraId="79B8051B" w14:textId="77777777" w:rsidR="00863FAF" w:rsidRPr="008A1DA5" w:rsidRDefault="00863FAF" w:rsidP="00863FA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3" w:type="dxa"/>
          </w:tcPr>
          <w:p w14:paraId="23A8E46E" w14:textId="77777777" w:rsidR="00863FAF" w:rsidRPr="008A1DA5" w:rsidRDefault="00863FAF" w:rsidP="00863FA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Назаров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КДК</w:t>
            </w:r>
          </w:p>
        </w:tc>
      </w:tr>
      <w:tr w:rsidR="00863FAF" w14:paraId="3B44E2A5" w14:textId="77777777" w:rsidTr="008F0566">
        <w:tc>
          <w:tcPr>
            <w:tcW w:w="2518" w:type="dxa"/>
          </w:tcPr>
          <w:p w14:paraId="0546BCCA" w14:textId="77777777" w:rsidR="00863FAF" w:rsidRPr="00EE70C5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E70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04.11.2023</w:t>
            </w:r>
          </w:p>
          <w:p w14:paraId="71AA6B72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E70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  <w:p w14:paraId="65ACBC83" w14:textId="432B028F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7053" w:type="dxa"/>
          </w:tcPr>
          <w:p w14:paraId="483AB6E5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0634FD5B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EE70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 класс «Матрешка- русская красавица» 6+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6AD65341" w14:textId="4B414FEF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EE70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Познавательно-игровая программа «Мы едины!» 6+</w:t>
            </w:r>
          </w:p>
        </w:tc>
      </w:tr>
      <w:tr w:rsidR="00863FAF" w14:paraId="194D71A1" w14:textId="77777777" w:rsidTr="008F0566">
        <w:tc>
          <w:tcPr>
            <w:tcW w:w="2518" w:type="dxa"/>
          </w:tcPr>
          <w:p w14:paraId="7E9AE73B" w14:textId="77777777" w:rsidR="00863FAF" w:rsidRPr="00EE70C5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E70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10.11.2023</w:t>
            </w:r>
          </w:p>
          <w:p w14:paraId="353D8F7E" w14:textId="17A5B0A8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E70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7053" w:type="dxa"/>
          </w:tcPr>
          <w:p w14:paraId="15B69A62" w14:textId="590B9437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E70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Благотворительный концерт «Zа Родину Zа мир!» 12+</w:t>
            </w:r>
          </w:p>
        </w:tc>
      </w:tr>
      <w:tr w:rsidR="00863FAF" w14:paraId="1D42B751" w14:textId="77777777" w:rsidTr="008F0566">
        <w:tc>
          <w:tcPr>
            <w:tcW w:w="2518" w:type="dxa"/>
          </w:tcPr>
          <w:p w14:paraId="338D9A03" w14:textId="77777777" w:rsidR="00863FAF" w:rsidRPr="00EE70C5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E70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11. 11.2023</w:t>
            </w:r>
          </w:p>
          <w:p w14:paraId="5301F9AC" w14:textId="5A5A326A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E70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7053" w:type="dxa"/>
          </w:tcPr>
          <w:p w14:paraId="0DD41BFF" w14:textId="75D7363E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E70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Танцевально-игровая программа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EE70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«Русские забавы» 6+</w:t>
            </w:r>
          </w:p>
        </w:tc>
      </w:tr>
      <w:tr w:rsidR="00863FAF" w14:paraId="39190F04" w14:textId="77777777" w:rsidTr="008F0566">
        <w:tc>
          <w:tcPr>
            <w:tcW w:w="2518" w:type="dxa"/>
          </w:tcPr>
          <w:p w14:paraId="7A7C1462" w14:textId="77777777" w:rsidR="00863FAF" w:rsidRPr="00EE70C5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E70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17.11.2023</w:t>
            </w:r>
          </w:p>
          <w:p w14:paraId="01E706EF" w14:textId="0526F262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E70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17.00</w:t>
            </w:r>
          </w:p>
        </w:tc>
        <w:tc>
          <w:tcPr>
            <w:tcW w:w="7053" w:type="dxa"/>
          </w:tcPr>
          <w:p w14:paraId="1701BF6A" w14:textId="2C484325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E70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Литературный клуб «Золотой возраст»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. </w:t>
            </w:r>
            <w:r w:rsidRPr="00EE70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Тематический вечер </w:t>
            </w:r>
            <w:r w:rsidRPr="00EE70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«Родившийся под северной звездой!» (М.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EE70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EE70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Ломоносов)</w:t>
            </w:r>
          </w:p>
        </w:tc>
      </w:tr>
      <w:tr w:rsidR="00863FAF" w14:paraId="1487B7A6" w14:textId="77777777" w:rsidTr="008F0566">
        <w:tc>
          <w:tcPr>
            <w:tcW w:w="2518" w:type="dxa"/>
          </w:tcPr>
          <w:p w14:paraId="3A88FAC6" w14:textId="77777777" w:rsidR="00863FAF" w:rsidRPr="00EE70C5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E70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18.11.2023</w:t>
            </w:r>
          </w:p>
          <w:p w14:paraId="18D7884A" w14:textId="34093FDE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E70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7053" w:type="dxa"/>
          </w:tcPr>
          <w:p w14:paraId="61E3FB7E" w14:textId="77777777" w:rsidR="00863FAF" w:rsidRPr="00EE70C5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E70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Конкурсная программа</w:t>
            </w:r>
          </w:p>
          <w:p w14:paraId="1F943A27" w14:textId="0233F46F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E70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«Мир фантазии» 6+</w:t>
            </w:r>
          </w:p>
        </w:tc>
      </w:tr>
      <w:tr w:rsidR="00863FAF" w14:paraId="650013A3" w14:textId="77777777" w:rsidTr="008F0566">
        <w:tc>
          <w:tcPr>
            <w:tcW w:w="2518" w:type="dxa"/>
          </w:tcPr>
          <w:p w14:paraId="1E34E9C5" w14:textId="77777777" w:rsidR="00863FAF" w:rsidRPr="00EE70C5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E70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25.11.2023</w:t>
            </w:r>
          </w:p>
          <w:p w14:paraId="21B71086" w14:textId="6EF8DAD2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E70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7053" w:type="dxa"/>
          </w:tcPr>
          <w:p w14:paraId="0701A413" w14:textId="5BEF9A3B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E70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 «Дети, как дети» 6+</w:t>
            </w:r>
          </w:p>
        </w:tc>
      </w:tr>
      <w:tr w:rsidR="00863FAF" w14:paraId="37C977BB" w14:textId="77777777" w:rsidTr="008F0566">
        <w:tc>
          <w:tcPr>
            <w:tcW w:w="2518" w:type="dxa"/>
          </w:tcPr>
          <w:p w14:paraId="039EACF9" w14:textId="77777777" w:rsidR="00863FAF" w:rsidRPr="00827E06" w:rsidRDefault="00863FAF" w:rsidP="00863FAF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3" w:type="dxa"/>
          </w:tcPr>
          <w:p w14:paraId="795E755D" w14:textId="77777777" w:rsidR="00863FAF" w:rsidRPr="00827E06" w:rsidRDefault="00863FAF" w:rsidP="00863FAF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5BB1">
              <w:rPr>
                <w:rFonts w:ascii="Book Antiqua" w:hAnsi="Book Antiqua"/>
                <w:b/>
                <w:sz w:val="32"/>
                <w:szCs w:val="32"/>
              </w:rPr>
              <w:t>Назаровский КДК, Шашковский ДК</w:t>
            </w:r>
          </w:p>
        </w:tc>
      </w:tr>
      <w:tr w:rsidR="00863FAF" w14:paraId="755DB82C" w14:textId="77777777" w:rsidTr="001A2203">
        <w:tc>
          <w:tcPr>
            <w:tcW w:w="2518" w:type="dxa"/>
            <w:vAlign w:val="center"/>
          </w:tcPr>
          <w:p w14:paraId="484B15CD" w14:textId="77777777" w:rsidR="00863FAF" w:rsidRPr="001A2203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A22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03.11.2023</w:t>
            </w:r>
          </w:p>
          <w:p w14:paraId="5DF0268C" w14:textId="039025D4" w:rsidR="00863FAF" w:rsidRPr="001A2203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A22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7053" w:type="dxa"/>
          </w:tcPr>
          <w:p w14:paraId="66375FA9" w14:textId="3F48DD87" w:rsidR="00863FAF" w:rsidRPr="001A2203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A22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Праздничная программа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1A22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«День народного единства» 6+</w:t>
            </w:r>
          </w:p>
        </w:tc>
      </w:tr>
      <w:tr w:rsidR="00863FAF" w14:paraId="773E0F77" w14:textId="77777777" w:rsidTr="002A52E0">
        <w:tc>
          <w:tcPr>
            <w:tcW w:w="2518" w:type="dxa"/>
            <w:vAlign w:val="center"/>
          </w:tcPr>
          <w:p w14:paraId="495C57AA" w14:textId="77777777" w:rsidR="00863FAF" w:rsidRPr="001A2203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A22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8.11.2023</w:t>
            </w:r>
          </w:p>
          <w:p w14:paraId="737A6242" w14:textId="769BF497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A22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7053" w:type="dxa"/>
            <w:vAlign w:val="center"/>
          </w:tcPr>
          <w:p w14:paraId="39186095" w14:textId="0EDE10C2" w:rsidR="00863FAF" w:rsidRPr="001A2203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A22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Международный день слепых.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1A22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Познавательно-игровая программа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1A22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«Берегите зрение» 6+</w:t>
            </w:r>
          </w:p>
        </w:tc>
      </w:tr>
      <w:tr w:rsidR="00863FAF" w14:paraId="4DBA2554" w14:textId="77777777" w:rsidTr="001A2203">
        <w:tc>
          <w:tcPr>
            <w:tcW w:w="2518" w:type="dxa"/>
            <w:vAlign w:val="center"/>
          </w:tcPr>
          <w:p w14:paraId="1911C9E9" w14:textId="77777777" w:rsidR="00863FAF" w:rsidRPr="001A2203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A22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14.11.2023</w:t>
            </w:r>
          </w:p>
          <w:p w14:paraId="2765E28F" w14:textId="5A7BBD92" w:rsidR="00863FAF" w:rsidRPr="003F61F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A22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7053" w:type="dxa"/>
          </w:tcPr>
          <w:p w14:paraId="0AB1453F" w14:textId="3D89A380" w:rsidR="00863FAF" w:rsidRPr="001A2203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A22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Познавательная программа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1A22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«Дорогами толерантности» 6+</w:t>
            </w:r>
          </w:p>
        </w:tc>
      </w:tr>
      <w:tr w:rsidR="00863FAF" w14:paraId="7838CD22" w14:textId="77777777" w:rsidTr="002A52E0">
        <w:tc>
          <w:tcPr>
            <w:tcW w:w="2518" w:type="dxa"/>
            <w:vAlign w:val="center"/>
          </w:tcPr>
          <w:p w14:paraId="24CF3AC9" w14:textId="77777777" w:rsidR="00863FAF" w:rsidRPr="001A2203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A22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16.11.2023</w:t>
            </w:r>
          </w:p>
          <w:p w14:paraId="4135AC15" w14:textId="3D0EED43" w:rsidR="00863FAF" w:rsidRPr="001A2203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A22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20.11.2023</w:t>
            </w:r>
          </w:p>
        </w:tc>
        <w:tc>
          <w:tcPr>
            <w:tcW w:w="7053" w:type="dxa"/>
            <w:vAlign w:val="center"/>
          </w:tcPr>
          <w:p w14:paraId="00B0FEAE" w14:textId="77777777" w:rsidR="00863FAF" w:rsidRPr="001A2203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A22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Выставка рисунков ко дню толерантности</w:t>
            </w:r>
          </w:p>
          <w:p w14:paraId="4317843C" w14:textId="21271CCC" w:rsidR="00863FAF" w:rsidRPr="001A2203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A22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«В слове МЫ сто тысяч Я» 0+</w:t>
            </w:r>
          </w:p>
        </w:tc>
      </w:tr>
      <w:tr w:rsidR="00863FAF" w14:paraId="38FE19AC" w14:textId="77777777" w:rsidTr="002A52E0">
        <w:tc>
          <w:tcPr>
            <w:tcW w:w="2518" w:type="dxa"/>
            <w:vAlign w:val="center"/>
          </w:tcPr>
          <w:p w14:paraId="748891CD" w14:textId="77777777" w:rsidR="00863FAF" w:rsidRPr="001A2203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A22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15.11.2023</w:t>
            </w:r>
          </w:p>
          <w:p w14:paraId="646DFE93" w14:textId="364E6D0E" w:rsidR="00863FAF" w:rsidRPr="001A2203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A22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7053" w:type="dxa"/>
            <w:vAlign w:val="center"/>
          </w:tcPr>
          <w:p w14:paraId="6ACC419D" w14:textId="733342E0" w:rsidR="00863FAF" w:rsidRPr="007A3C87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A22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Всемирный день отказа от курения – 18 ноября, спортивная программа «Здорово=здорово»12+</w:t>
            </w:r>
          </w:p>
        </w:tc>
      </w:tr>
      <w:tr w:rsidR="00863FAF" w14:paraId="47C33C56" w14:textId="77777777" w:rsidTr="002A52E0">
        <w:tc>
          <w:tcPr>
            <w:tcW w:w="2518" w:type="dxa"/>
            <w:vAlign w:val="center"/>
          </w:tcPr>
          <w:p w14:paraId="4ABB710C" w14:textId="77777777" w:rsidR="00863FAF" w:rsidRPr="001A2203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A22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16.11.2023</w:t>
            </w:r>
          </w:p>
          <w:p w14:paraId="2E9B262B" w14:textId="13ECB1A1" w:rsidR="00863FAF" w:rsidRPr="001A2203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A22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7053" w:type="dxa"/>
            <w:vAlign w:val="center"/>
          </w:tcPr>
          <w:p w14:paraId="111402FC" w14:textId="10999313" w:rsidR="00863FAF" w:rsidRPr="001A2203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A22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Литературно музыкальная программа «За всё тебя благодарю», посв. Дню Матери. Клуб «Вдохновение» 18+</w:t>
            </w:r>
          </w:p>
        </w:tc>
      </w:tr>
      <w:tr w:rsidR="00863FAF" w14:paraId="0A3E7711" w14:textId="77777777" w:rsidTr="002A52E0">
        <w:tc>
          <w:tcPr>
            <w:tcW w:w="2518" w:type="dxa"/>
            <w:vAlign w:val="center"/>
          </w:tcPr>
          <w:p w14:paraId="03D390E3" w14:textId="7792FF56" w:rsidR="00863FAF" w:rsidRPr="001A2203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A22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20.11.2023-27.11.2023</w:t>
            </w:r>
          </w:p>
        </w:tc>
        <w:tc>
          <w:tcPr>
            <w:tcW w:w="7053" w:type="dxa"/>
            <w:vAlign w:val="center"/>
          </w:tcPr>
          <w:p w14:paraId="6669F73B" w14:textId="6EABF194" w:rsidR="00863FAF" w:rsidRPr="001A2203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A22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Выставка рисунков ко дню матери «Слова мама – нет его роднее» 0+</w:t>
            </w:r>
          </w:p>
        </w:tc>
      </w:tr>
      <w:tr w:rsidR="00863FAF" w14:paraId="3736EBB4" w14:textId="77777777" w:rsidTr="002A52E0">
        <w:tc>
          <w:tcPr>
            <w:tcW w:w="2518" w:type="dxa"/>
            <w:vAlign w:val="center"/>
          </w:tcPr>
          <w:p w14:paraId="145AF4BA" w14:textId="77777777" w:rsidR="00863FAF" w:rsidRPr="001A2203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A22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22.11.2023</w:t>
            </w:r>
          </w:p>
          <w:p w14:paraId="5B9CCF37" w14:textId="006B4224" w:rsidR="00863FAF" w:rsidRPr="001A2203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A22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7053" w:type="dxa"/>
            <w:vAlign w:val="center"/>
          </w:tcPr>
          <w:p w14:paraId="604FD91D" w14:textId="514A53CF" w:rsidR="00863FAF" w:rsidRPr="001A2203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A22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Тематическая программа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1A22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Надежда Кадышева</w:t>
            </w:r>
          </w:p>
          <w:p w14:paraId="29C64AF9" w14:textId="2B7DFF5F" w:rsidR="00863FAF" w:rsidRPr="001A2203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A22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«Не легкая судьба» Клуб Серебряные струны» 18+</w:t>
            </w:r>
          </w:p>
        </w:tc>
      </w:tr>
      <w:tr w:rsidR="00863FAF" w14:paraId="0EA52269" w14:textId="77777777" w:rsidTr="001A2203">
        <w:tc>
          <w:tcPr>
            <w:tcW w:w="2518" w:type="dxa"/>
            <w:vAlign w:val="center"/>
          </w:tcPr>
          <w:p w14:paraId="6D8877B2" w14:textId="77777777" w:rsidR="00863FAF" w:rsidRPr="001A2203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A22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25.11.2023</w:t>
            </w:r>
          </w:p>
          <w:p w14:paraId="453F3FFC" w14:textId="2764E146" w:rsidR="00863FAF" w:rsidRPr="001A2203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A22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7053" w:type="dxa"/>
          </w:tcPr>
          <w:p w14:paraId="268670E1" w14:textId="1BBAAAD1" w:rsidR="00863FAF" w:rsidRPr="001A2203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A22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Концерт, посвященный Дню матери «Букет для мамы» 6+</w:t>
            </w:r>
          </w:p>
        </w:tc>
      </w:tr>
      <w:tr w:rsidR="00863FAF" w14:paraId="09A136DE" w14:textId="77777777" w:rsidTr="008F0566">
        <w:tc>
          <w:tcPr>
            <w:tcW w:w="2518" w:type="dxa"/>
          </w:tcPr>
          <w:p w14:paraId="16A3C47D" w14:textId="77777777" w:rsidR="00863FAF" w:rsidRPr="008E2A0C" w:rsidRDefault="00863FAF" w:rsidP="00863FAF">
            <w:pPr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14:paraId="23B59EFE" w14:textId="0212CA5A" w:rsidR="00863FAF" w:rsidRPr="008E2A0C" w:rsidRDefault="00863FAF" w:rsidP="00863FAF">
            <w:pPr>
              <w:rPr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Октябрь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КДК</w:t>
            </w:r>
          </w:p>
        </w:tc>
      </w:tr>
      <w:tr w:rsidR="00863FAF" w14:paraId="74A6DE05" w14:textId="77777777" w:rsidTr="008F0566">
        <w:tc>
          <w:tcPr>
            <w:tcW w:w="2518" w:type="dxa"/>
          </w:tcPr>
          <w:p w14:paraId="2E0FA9BC" w14:textId="77777777" w:rsidR="00863FAF" w:rsidRPr="0019698C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01.11.2023</w:t>
            </w:r>
          </w:p>
          <w:p w14:paraId="1901BBEA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  <w:p w14:paraId="03F34B95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2993777E" w14:textId="180F26DF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13.30</w:t>
            </w:r>
          </w:p>
        </w:tc>
        <w:tc>
          <w:tcPr>
            <w:tcW w:w="7053" w:type="dxa"/>
          </w:tcPr>
          <w:p w14:paraId="49660118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5E9119D9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Познавательная программа День Народного Единства» (пришкольный лагерь) 6+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195BDFD6" w14:textId="18920FC7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 класс «Символы России» 6+</w:t>
            </w:r>
          </w:p>
        </w:tc>
      </w:tr>
      <w:tr w:rsidR="00863FAF" w14:paraId="72299F40" w14:textId="77777777" w:rsidTr="008F0566">
        <w:tc>
          <w:tcPr>
            <w:tcW w:w="2518" w:type="dxa"/>
          </w:tcPr>
          <w:p w14:paraId="6BD5267D" w14:textId="77777777" w:rsidR="00863FAF" w:rsidRPr="0019698C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02.11.2023</w:t>
            </w:r>
          </w:p>
          <w:p w14:paraId="78659781" w14:textId="6B326FFC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7053" w:type="dxa"/>
          </w:tcPr>
          <w:p w14:paraId="08FF0A04" w14:textId="77777777" w:rsidR="00863FAF" w:rsidRPr="0019698C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День народного единства Патриотический час</w:t>
            </w:r>
          </w:p>
          <w:p w14:paraId="6C722606" w14:textId="3B2FEB7C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«Я, ты, он, она – вместе целая страна…»  6+</w:t>
            </w:r>
          </w:p>
        </w:tc>
      </w:tr>
      <w:tr w:rsidR="00863FAF" w14:paraId="3D8AB489" w14:textId="77777777" w:rsidTr="008F0566">
        <w:tc>
          <w:tcPr>
            <w:tcW w:w="2518" w:type="dxa"/>
          </w:tcPr>
          <w:p w14:paraId="3869B815" w14:textId="18530418" w:rsidR="00863FAF" w:rsidRPr="0019698C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</w:t>
            </w: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4.11.2023</w:t>
            </w:r>
          </w:p>
          <w:p w14:paraId="7047470C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10.00</w:t>
            </w:r>
          </w:p>
          <w:p w14:paraId="5F5501DA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2D997CBE" w14:textId="05F74B6B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7053" w:type="dxa"/>
          </w:tcPr>
          <w:p w14:paraId="3A6FCF94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6C0EC137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Всероссийская акция «Ночь искусств». Акция «Мы Вместе». (видеоклип о Новороссии) (онлайн.) 0+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74535FAF" w14:textId="51515401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19698C">
              <w:rPr>
                <w:rFonts w:ascii="Times New Roman" w:hAnsi="Times New Roman"/>
                <w:sz w:val="26"/>
                <w:szCs w:val="26"/>
              </w:rPr>
              <w:t>Праздничный концерт «Счастье тебе, земля моя!» 0+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Благотворительный концерт в поддержку СВО</w:t>
            </w:r>
          </w:p>
        </w:tc>
      </w:tr>
      <w:tr w:rsidR="00863FAF" w14:paraId="5CDF5712" w14:textId="77777777" w:rsidTr="008F0566">
        <w:tc>
          <w:tcPr>
            <w:tcW w:w="2518" w:type="dxa"/>
          </w:tcPr>
          <w:p w14:paraId="1E21DD9C" w14:textId="7B14E9E3" w:rsidR="00863FAF" w:rsidRPr="0019698C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</w:t>
            </w: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7.11.2023</w:t>
            </w:r>
          </w:p>
          <w:p w14:paraId="0D3CBE45" w14:textId="143F6864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7053" w:type="dxa"/>
          </w:tcPr>
          <w:p w14:paraId="6E5C1004" w14:textId="5F947913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Познавательная программа «Это наша с тобой история..», посвященный Октябрьской революции. 6+</w:t>
            </w:r>
          </w:p>
        </w:tc>
      </w:tr>
      <w:tr w:rsidR="00863FAF" w14:paraId="2EC869B9" w14:textId="77777777" w:rsidTr="008F0566">
        <w:tc>
          <w:tcPr>
            <w:tcW w:w="2518" w:type="dxa"/>
          </w:tcPr>
          <w:p w14:paraId="5DF5C94F" w14:textId="6C5D9522" w:rsidR="00863FAF" w:rsidRPr="0019698C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</w:t>
            </w: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9.11.2023 </w:t>
            </w:r>
          </w:p>
          <w:p w14:paraId="23C887B2" w14:textId="3938BBC2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7053" w:type="dxa"/>
          </w:tcPr>
          <w:p w14:paraId="5F0A721B" w14:textId="5087D612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Познавательная интерактивная программа «Забавные животные мира» 6+</w:t>
            </w:r>
          </w:p>
        </w:tc>
      </w:tr>
      <w:tr w:rsidR="00863FAF" w14:paraId="5BD6A2ED" w14:textId="77777777" w:rsidTr="008F0566">
        <w:tc>
          <w:tcPr>
            <w:tcW w:w="2518" w:type="dxa"/>
          </w:tcPr>
          <w:p w14:paraId="062C4D27" w14:textId="77777777" w:rsidR="00863FAF" w:rsidRPr="0019698C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10.11.2023</w:t>
            </w:r>
          </w:p>
          <w:p w14:paraId="5B050CEF" w14:textId="6C98981F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7053" w:type="dxa"/>
          </w:tcPr>
          <w:p w14:paraId="6BCE13B3" w14:textId="4A2ECB90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День толерантности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. </w:t>
            </w: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Беседа «Поделись своею добротой» 0+</w:t>
            </w:r>
          </w:p>
        </w:tc>
      </w:tr>
      <w:tr w:rsidR="00863FAF" w14:paraId="36683ED8" w14:textId="77777777" w:rsidTr="008F0566">
        <w:tc>
          <w:tcPr>
            <w:tcW w:w="2518" w:type="dxa"/>
          </w:tcPr>
          <w:p w14:paraId="064EEF4A" w14:textId="77777777" w:rsidR="00863FAF" w:rsidRPr="0019698C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15.11.2023</w:t>
            </w:r>
          </w:p>
          <w:p w14:paraId="610F50B9" w14:textId="1D3E8C21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7053" w:type="dxa"/>
          </w:tcPr>
          <w:p w14:paraId="2398C271" w14:textId="00443972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Детская Интерактивная программа «День рождения Деда Мороза» 6+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. </w:t>
            </w:r>
            <w:r w:rsidRPr="0019698C">
              <w:rPr>
                <w:rFonts w:ascii="Times New Roman" w:eastAsiaTheme="minorHAnsi" w:hAnsi="Times New Roman"/>
                <w:i/>
                <w:iCs/>
                <w:sz w:val="26"/>
                <w:szCs w:val="26"/>
                <w:lang w:eastAsia="en-US"/>
              </w:rPr>
              <w:t>Культура для школьников</w:t>
            </w:r>
          </w:p>
        </w:tc>
      </w:tr>
      <w:tr w:rsidR="00863FAF" w14:paraId="224E446B" w14:textId="77777777" w:rsidTr="008F0566">
        <w:tc>
          <w:tcPr>
            <w:tcW w:w="2518" w:type="dxa"/>
          </w:tcPr>
          <w:p w14:paraId="5F9A1FC2" w14:textId="77777777" w:rsidR="00863FAF" w:rsidRPr="0019698C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16.11.2023</w:t>
            </w:r>
          </w:p>
          <w:p w14:paraId="6C553A17" w14:textId="36C14BF0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16.30</w:t>
            </w:r>
          </w:p>
        </w:tc>
        <w:tc>
          <w:tcPr>
            <w:tcW w:w="7053" w:type="dxa"/>
          </w:tcPr>
          <w:p w14:paraId="1CA28829" w14:textId="39DAE559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Разговор о толерантности «Каждый особенный – все равные» 6+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19698C">
              <w:rPr>
                <w:rFonts w:ascii="Times New Roman" w:eastAsiaTheme="minorHAnsi" w:hAnsi="Times New Roman"/>
                <w:i/>
                <w:iCs/>
                <w:sz w:val="26"/>
                <w:szCs w:val="26"/>
                <w:lang w:eastAsia="en-US"/>
              </w:rPr>
              <w:t>День толерантности</w:t>
            </w:r>
          </w:p>
        </w:tc>
      </w:tr>
      <w:tr w:rsidR="00863FAF" w14:paraId="5A63939C" w14:textId="77777777" w:rsidTr="008F0566">
        <w:tc>
          <w:tcPr>
            <w:tcW w:w="2518" w:type="dxa"/>
          </w:tcPr>
          <w:p w14:paraId="62F282B4" w14:textId="77777777" w:rsidR="00863FAF" w:rsidRPr="0019698C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17.11.2023</w:t>
            </w:r>
          </w:p>
          <w:p w14:paraId="38CA2A7E" w14:textId="0C8D1DA4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18.00</w:t>
            </w:r>
          </w:p>
        </w:tc>
        <w:tc>
          <w:tcPr>
            <w:tcW w:w="7053" w:type="dxa"/>
          </w:tcPr>
          <w:p w14:paraId="3ECD05C8" w14:textId="5F33AE52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Краеведческий час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. </w:t>
            </w: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«Опекушин: автор «Вековечного </w:t>
            </w: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памятника»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. </w:t>
            </w: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185 лет со дня рождения (28.11)</w:t>
            </w:r>
          </w:p>
        </w:tc>
      </w:tr>
      <w:tr w:rsidR="00863FAF" w14:paraId="4FBA033D" w14:textId="77777777" w:rsidTr="008F0566">
        <w:tc>
          <w:tcPr>
            <w:tcW w:w="2518" w:type="dxa"/>
          </w:tcPr>
          <w:p w14:paraId="184716AE" w14:textId="77777777" w:rsidR="00863FAF" w:rsidRPr="0019698C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18.11.2023</w:t>
            </w:r>
          </w:p>
          <w:p w14:paraId="402F5658" w14:textId="39A579D6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7053" w:type="dxa"/>
          </w:tcPr>
          <w:p w14:paraId="73103479" w14:textId="2EC0A4D6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Районный праздник «Русская душа» 0+</w:t>
            </w:r>
          </w:p>
        </w:tc>
      </w:tr>
      <w:tr w:rsidR="00863FAF" w14:paraId="255BC35C" w14:textId="77777777" w:rsidTr="008F0566">
        <w:tc>
          <w:tcPr>
            <w:tcW w:w="2518" w:type="dxa"/>
          </w:tcPr>
          <w:p w14:paraId="2F806668" w14:textId="77777777" w:rsidR="00863FAF" w:rsidRPr="0019698C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22.11.2023</w:t>
            </w:r>
          </w:p>
          <w:p w14:paraId="00607564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  <w:p w14:paraId="5AC77DBC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6B71001C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  <w:p w14:paraId="429FAB50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2E7477B5" w14:textId="59DEDC50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053" w:type="dxa"/>
          </w:tcPr>
          <w:p w14:paraId="5ADC5730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121AD841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Выставка декоративно-прикладного творчества «Маминых рук тепло» к Дню матери 0+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. </w:t>
            </w:r>
            <w:r w:rsidRPr="0019698C">
              <w:rPr>
                <w:rFonts w:ascii="Times New Roman" w:eastAsiaTheme="minorHAnsi" w:hAnsi="Times New Roman"/>
                <w:i/>
                <w:iCs/>
                <w:sz w:val="26"/>
                <w:szCs w:val="26"/>
                <w:lang w:eastAsia="en-US"/>
              </w:rPr>
              <w:t>Культура для школьников</w:t>
            </w:r>
            <w:r>
              <w:rPr>
                <w:rFonts w:ascii="Times New Roman" w:eastAsiaTheme="minorHAnsi" w:hAnsi="Times New Roman"/>
                <w:i/>
                <w:iCs/>
                <w:sz w:val="26"/>
                <w:szCs w:val="26"/>
                <w:lang w:eastAsia="en-US"/>
              </w:rPr>
              <w:t>;</w:t>
            </w:r>
          </w:p>
          <w:p w14:paraId="478350E8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E252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Интерактивная программа «Трудно ли быть Мамой?», посвященная Дню матери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27F17E0E" w14:textId="77777777" w:rsidR="00863FAF" w:rsidRPr="0019698C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Мастер-класс открытка «Птица счастья» 6+ </w:t>
            </w:r>
          </w:p>
          <w:p w14:paraId="452130D9" w14:textId="767DB613" w:rsidR="00863FAF" w:rsidRPr="002E2528" w:rsidRDefault="00863FAF" w:rsidP="00863FAF">
            <w:pPr>
              <w:pStyle w:val="a5"/>
              <w:rPr>
                <w:rFonts w:ascii="Times New Roman" w:eastAsiaTheme="minorHAnsi" w:hAnsi="Times New Roman"/>
                <w:i/>
                <w:iCs/>
                <w:sz w:val="26"/>
                <w:szCs w:val="26"/>
                <w:lang w:eastAsia="en-US"/>
              </w:rPr>
            </w:pPr>
            <w:r w:rsidRPr="002E2528">
              <w:rPr>
                <w:rFonts w:ascii="Times New Roman" w:eastAsiaTheme="minorHAnsi" w:hAnsi="Times New Roman"/>
                <w:i/>
                <w:iCs/>
                <w:sz w:val="26"/>
                <w:szCs w:val="26"/>
                <w:lang w:eastAsia="en-US"/>
              </w:rPr>
              <w:t>Культура для школьников. Ко Дню матери.</w:t>
            </w:r>
          </w:p>
        </w:tc>
      </w:tr>
      <w:tr w:rsidR="00863FAF" w14:paraId="1C35F518" w14:textId="77777777" w:rsidTr="008F0566">
        <w:tc>
          <w:tcPr>
            <w:tcW w:w="2518" w:type="dxa"/>
          </w:tcPr>
          <w:p w14:paraId="3CDBC4D8" w14:textId="77777777" w:rsidR="00863FAF" w:rsidRPr="0019698C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25.11.2023</w:t>
            </w:r>
          </w:p>
          <w:p w14:paraId="75791A8F" w14:textId="561B796B" w:rsidR="00863FAF" w:rsidRPr="0019698C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7053" w:type="dxa"/>
          </w:tcPr>
          <w:p w14:paraId="41FCD9A2" w14:textId="770DEDBC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Стенд – поздравление «Спасибо вам, мамы, за то, что мы есть». </w:t>
            </w:r>
          </w:p>
        </w:tc>
      </w:tr>
      <w:tr w:rsidR="00863FAF" w14:paraId="066CEE85" w14:textId="77777777" w:rsidTr="008F0566">
        <w:tc>
          <w:tcPr>
            <w:tcW w:w="2518" w:type="dxa"/>
          </w:tcPr>
          <w:p w14:paraId="27B70E07" w14:textId="77777777" w:rsidR="00863FAF" w:rsidRPr="0019698C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28.11.2023</w:t>
            </w:r>
          </w:p>
          <w:p w14:paraId="6E3162E2" w14:textId="34A1F9FC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053" w:type="dxa"/>
          </w:tcPr>
          <w:p w14:paraId="45001169" w14:textId="77777777" w:rsidR="00863FAF" w:rsidRPr="0019698C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Познавательная программа </w:t>
            </w:r>
          </w:p>
          <w:p w14:paraId="77AB6C76" w14:textId="10B32F52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«Академик из крепостных». К 185-летию А. М. Опекушина 6+</w:t>
            </w:r>
          </w:p>
        </w:tc>
      </w:tr>
      <w:tr w:rsidR="00863FAF" w14:paraId="60D833FC" w14:textId="77777777" w:rsidTr="008F0566">
        <w:tc>
          <w:tcPr>
            <w:tcW w:w="2518" w:type="dxa"/>
          </w:tcPr>
          <w:p w14:paraId="1DBFB307" w14:textId="77777777" w:rsidR="00863FAF" w:rsidRPr="0019698C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29.11.2023</w:t>
            </w:r>
          </w:p>
          <w:p w14:paraId="0AF374BA" w14:textId="77777777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053" w:type="dxa"/>
          </w:tcPr>
          <w:p w14:paraId="38D1B9F8" w14:textId="5E43DCE5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698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Областная молодежная конференция</w:t>
            </w:r>
          </w:p>
        </w:tc>
      </w:tr>
      <w:tr w:rsidR="00863FAF" w14:paraId="224D59A2" w14:textId="77777777" w:rsidTr="008F0566">
        <w:tc>
          <w:tcPr>
            <w:tcW w:w="2518" w:type="dxa"/>
          </w:tcPr>
          <w:p w14:paraId="70AEA765" w14:textId="77777777" w:rsidR="00863FAF" w:rsidRPr="00431B53" w:rsidRDefault="00863FAF" w:rsidP="00863FAF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7053" w:type="dxa"/>
          </w:tcPr>
          <w:p w14:paraId="7758BCBB" w14:textId="77777777" w:rsidR="00863FAF" w:rsidRPr="00431B53" w:rsidRDefault="00863FAF" w:rsidP="00863FAF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AE6">
              <w:rPr>
                <w:rFonts w:ascii="Book Antiqua" w:hAnsi="Book Antiqua"/>
                <w:b/>
                <w:sz w:val="32"/>
                <w:szCs w:val="32"/>
              </w:rPr>
              <w:t>Песоченский  КДК</w:t>
            </w:r>
          </w:p>
        </w:tc>
      </w:tr>
      <w:tr w:rsidR="00863FAF" w14:paraId="7580E35F" w14:textId="77777777" w:rsidTr="008F0566">
        <w:tc>
          <w:tcPr>
            <w:tcW w:w="2518" w:type="dxa"/>
          </w:tcPr>
          <w:p w14:paraId="16549BDB" w14:textId="77777777" w:rsidR="00863FAF" w:rsidRPr="00A763F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01.11.2023</w:t>
            </w:r>
          </w:p>
          <w:p w14:paraId="64CF1E4A" w14:textId="4978CFA8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7053" w:type="dxa"/>
          </w:tcPr>
          <w:p w14:paraId="78C9EC73" w14:textId="6093EA8B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 для детей «В некотором царстве…»</w:t>
            </w:r>
          </w:p>
        </w:tc>
      </w:tr>
      <w:tr w:rsidR="00863FAF" w14:paraId="63D9BEAA" w14:textId="77777777" w:rsidTr="008F0566">
        <w:tc>
          <w:tcPr>
            <w:tcW w:w="2518" w:type="dxa"/>
          </w:tcPr>
          <w:p w14:paraId="2599BD3A" w14:textId="77777777" w:rsidR="00863FAF" w:rsidRPr="00A763F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02.11.2023</w:t>
            </w:r>
          </w:p>
          <w:p w14:paraId="0D2514F3" w14:textId="3AC33BF8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053" w:type="dxa"/>
          </w:tcPr>
          <w:p w14:paraId="62A15F81" w14:textId="2828A398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«Осенние фантазии»</w:t>
            </w:r>
          </w:p>
        </w:tc>
      </w:tr>
      <w:tr w:rsidR="00863FAF" w14:paraId="26BF597D" w14:textId="77777777" w:rsidTr="008F0566">
        <w:tc>
          <w:tcPr>
            <w:tcW w:w="2518" w:type="dxa"/>
          </w:tcPr>
          <w:p w14:paraId="3A18C028" w14:textId="77777777" w:rsidR="00863FAF" w:rsidRPr="00A763F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04.11.2023</w:t>
            </w:r>
          </w:p>
          <w:p w14:paraId="220D9065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  <w:p w14:paraId="45EA114B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12D4864A" w14:textId="7FB3612E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19.00</w:t>
            </w:r>
          </w:p>
        </w:tc>
        <w:tc>
          <w:tcPr>
            <w:tcW w:w="7053" w:type="dxa"/>
          </w:tcPr>
          <w:p w14:paraId="14B0BC6A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36FCF89A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Концертная программа ко Дню народного единства «Народной души единение» 0+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7E308731" w14:textId="51DEFFFA" w:rsidR="00863FAF" w:rsidRPr="00A763F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Дискотека для старшеклассников 12+</w:t>
            </w:r>
          </w:p>
        </w:tc>
      </w:tr>
      <w:tr w:rsidR="00863FAF" w14:paraId="06D05B93" w14:textId="77777777" w:rsidTr="008F0566">
        <w:tc>
          <w:tcPr>
            <w:tcW w:w="2518" w:type="dxa"/>
          </w:tcPr>
          <w:p w14:paraId="5CBBE070" w14:textId="77777777" w:rsidR="00863FAF" w:rsidRPr="00A763F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07.11.2023</w:t>
            </w:r>
          </w:p>
          <w:p w14:paraId="2DB24737" w14:textId="3E87385B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053" w:type="dxa"/>
          </w:tcPr>
          <w:p w14:paraId="2B62C29A" w14:textId="006BF45B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Познавательная программа «В краю невиданных цветов» 6+</w:t>
            </w:r>
          </w:p>
        </w:tc>
      </w:tr>
      <w:tr w:rsidR="00863FAF" w14:paraId="14F50186" w14:textId="77777777" w:rsidTr="008F0566">
        <w:tc>
          <w:tcPr>
            <w:tcW w:w="2518" w:type="dxa"/>
          </w:tcPr>
          <w:p w14:paraId="4889F058" w14:textId="77777777" w:rsidR="00863FAF" w:rsidRPr="00A763F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10.11.2023</w:t>
            </w:r>
          </w:p>
          <w:p w14:paraId="0520256B" w14:textId="63E1BEE2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53" w:type="dxa"/>
          </w:tcPr>
          <w:p w14:paraId="3D482D0C" w14:textId="2BF031C7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по изготовления открыток «Моей любимой маме» 6+</w:t>
            </w:r>
          </w:p>
        </w:tc>
      </w:tr>
      <w:tr w:rsidR="00863FAF" w14:paraId="34801E4A" w14:textId="77777777" w:rsidTr="008F0566">
        <w:tc>
          <w:tcPr>
            <w:tcW w:w="2518" w:type="dxa"/>
          </w:tcPr>
          <w:p w14:paraId="38B25910" w14:textId="77777777" w:rsidR="00863FAF" w:rsidRPr="00A763F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11.11.2023</w:t>
            </w:r>
          </w:p>
          <w:p w14:paraId="52D0C2C1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  <w:p w14:paraId="6531A4B6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17.30</w:t>
            </w:r>
          </w:p>
          <w:p w14:paraId="747808C0" w14:textId="253BD915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19.00</w:t>
            </w:r>
          </w:p>
        </w:tc>
        <w:tc>
          <w:tcPr>
            <w:tcW w:w="7053" w:type="dxa"/>
          </w:tcPr>
          <w:p w14:paraId="21FD9539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561C67B3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Игровой читальный зал «Читай. Играй. Познавай.»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0FF1FBF9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Развлекательная программа «IQ батлл» 12+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3BF4AC3B" w14:textId="7402ADFC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Дискотека для старшеклассников 12+</w:t>
            </w:r>
          </w:p>
        </w:tc>
      </w:tr>
      <w:tr w:rsidR="00863FAF" w14:paraId="3AAE789E" w14:textId="77777777" w:rsidTr="008F0566">
        <w:tc>
          <w:tcPr>
            <w:tcW w:w="2518" w:type="dxa"/>
          </w:tcPr>
          <w:p w14:paraId="4BE6C77A" w14:textId="77777777" w:rsidR="00863FAF" w:rsidRPr="00A763F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14.11.2023</w:t>
            </w:r>
          </w:p>
          <w:p w14:paraId="4B58B778" w14:textId="15094FB8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053" w:type="dxa"/>
          </w:tcPr>
          <w:p w14:paraId="25835707" w14:textId="060A3564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«Подарок к Новому году» 18+</w:t>
            </w:r>
          </w:p>
        </w:tc>
      </w:tr>
      <w:tr w:rsidR="00863FAF" w14:paraId="7B97ABEC" w14:textId="77777777" w:rsidTr="008F0566">
        <w:tc>
          <w:tcPr>
            <w:tcW w:w="2518" w:type="dxa"/>
          </w:tcPr>
          <w:p w14:paraId="50AEEA0F" w14:textId="77777777" w:rsidR="00863FAF" w:rsidRPr="00A763F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15.11.2023</w:t>
            </w:r>
          </w:p>
          <w:p w14:paraId="2F71D48E" w14:textId="0E57316C" w:rsidR="00863FAF" w:rsidRPr="003F61F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053" w:type="dxa"/>
          </w:tcPr>
          <w:p w14:paraId="3CF41A09" w14:textId="41E87A75" w:rsidR="00863FAF" w:rsidRPr="003F61F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 для детей «Путешественники» 6+</w:t>
            </w:r>
          </w:p>
        </w:tc>
      </w:tr>
      <w:tr w:rsidR="00863FAF" w14:paraId="1878A34F" w14:textId="77777777" w:rsidTr="008F0566">
        <w:tc>
          <w:tcPr>
            <w:tcW w:w="2518" w:type="dxa"/>
          </w:tcPr>
          <w:p w14:paraId="0EAEAD61" w14:textId="77777777" w:rsidR="00863FAF" w:rsidRPr="00A763F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18.11.2023</w:t>
            </w:r>
          </w:p>
          <w:p w14:paraId="7D930205" w14:textId="51AB4986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19.00</w:t>
            </w:r>
          </w:p>
        </w:tc>
        <w:tc>
          <w:tcPr>
            <w:tcW w:w="7053" w:type="dxa"/>
          </w:tcPr>
          <w:p w14:paraId="0BC17A2C" w14:textId="0E38A624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Дискотека для старшеклассников 12+</w:t>
            </w:r>
          </w:p>
        </w:tc>
      </w:tr>
      <w:tr w:rsidR="00863FAF" w14:paraId="50C04BFF" w14:textId="77777777" w:rsidTr="008F0566">
        <w:tc>
          <w:tcPr>
            <w:tcW w:w="2518" w:type="dxa"/>
          </w:tcPr>
          <w:p w14:paraId="2E4A5E77" w14:textId="77777777" w:rsidR="00863FAF" w:rsidRPr="00A763F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20-25-11.2023</w:t>
            </w:r>
          </w:p>
          <w:p w14:paraId="04431584" w14:textId="73181BB4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053" w:type="dxa"/>
          </w:tcPr>
          <w:p w14:paraId="1C9D11CB" w14:textId="11B4C648" w:rsidR="00863FAF" w:rsidRPr="002D4DC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«Пусть все знают, как я тебя люблю»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. </w:t>
            </w: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Онлайн поздравление матерей. 0+</w:t>
            </w:r>
          </w:p>
        </w:tc>
      </w:tr>
      <w:tr w:rsidR="00863FAF" w14:paraId="586503AC" w14:textId="77777777" w:rsidTr="008F0566">
        <w:tc>
          <w:tcPr>
            <w:tcW w:w="2518" w:type="dxa"/>
          </w:tcPr>
          <w:p w14:paraId="35E6BFD7" w14:textId="2898568D" w:rsidR="00863FAF" w:rsidRPr="00BB4A3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21.11.2023</w:t>
            </w:r>
          </w:p>
        </w:tc>
        <w:tc>
          <w:tcPr>
            <w:tcW w:w="7053" w:type="dxa"/>
          </w:tcPr>
          <w:p w14:paraId="705A6F19" w14:textId="773D2EA5" w:rsidR="00863FAF" w:rsidRPr="00C716D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«Подарок к Новому году» 18+</w:t>
            </w:r>
          </w:p>
        </w:tc>
      </w:tr>
      <w:tr w:rsidR="00863FAF" w14:paraId="52D546AD" w14:textId="77777777" w:rsidTr="008F0566">
        <w:tc>
          <w:tcPr>
            <w:tcW w:w="2518" w:type="dxa"/>
          </w:tcPr>
          <w:p w14:paraId="352215ED" w14:textId="77777777" w:rsidR="00863FAF" w:rsidRPr="00A763F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24.11 2023</w:t>
            </w:r>
          </w:p>
          <w:p w14:paraId="0D728977" w14:textId="77AFE994" w:rsidR="00863FAF" w:rsidRPr="00A763F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7053" w:type="dxa"/>
          </w:tcPr>
          <w:p w14:paraId="32A0D3B8" w14:textId="77777777" w:rsidR="00863FAF" w:rsidRPr="00A763F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Познавательная игра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«Мамы разные важны»</w:t>
            </w:r>
          </w:p>
          <w:p w14:paraId="7E104FE0" w14:textId="5EE7048C" w:rsidR="00863FAF" w:rsidRPr="00A763F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(к Дню матери в России; профориентация). 12+</w:t>
            </w:r>
          </w:p>
        </w:tc>
      </w:tr>
      <w:tr w:rsidR="00863FAF" w14:paraId="4C9CBA21" w14:textId="77777777" w:rsidTr="008F0566">
        <w:tc>
          <w:tcPr>
            <w:tcW w:w="2518" w:type="dxa"/>
          </w:tcPr>
          <w:p w14:paraId="01335E77" w14:textId="77777777" w:rsidR="00863FAF" w:rsidRPr="00A763F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25.11.2023</w:t>
            </w:r>
          </w:p>
          <w:p w14:paraId="4F5DCC51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  <w:p w14:paraId="6BD7C46F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4860E321" w14:textId="48D4F049" w:rsidR="00863FAF" w:rsidRPr="00BB4A3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19.00</w:t>
            </w:r>
          </w:p>
        </w:tc>
        <w:tc>
          <w:tcPr>
            <w:tcW w:w="7053" w:type="dxa"/>
          </w:tcPr>
          <w:p w14:paraId="1AFEE6EB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7B7D3F5F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Концертная программа 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</w:t>
            </w: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 Дню матери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«Нет выше звания, </w:t>
            </w: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чем мама» 0+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47F63D5B" w14:textId="65D4FF59" w:rsidR="00863FAF" w:rsidRPr="00C716D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Дискотека для старшеклассников 12+</w:t>
            </w:r>
          </w:p>
        </w:tc>
      </w:tr>
      <w:tr w:rsidR="00863FAF" w14:paraId="2B1573B2" w14:textId="77777777" w:rsidTr="008F0566">
        <w:tc>
          <w:tcPr>
            <w:tcW w:w="2518" w:type="dxa"/>
          </w:tcPr>
          <w:p w14:paraId="5948BD30" w14:textId="77777777" w:rsidR="00863FAF" w:rsidRPr="00A763F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28.11.2023</w:t>
            </w:r>
          </w:p>
          <w:p w14:paraId="1CD9BB3F" w14:textId="0BD3EF02" w:rsidR="00863FAF" w:rsidRPr="00BB4A3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053" w:type="dxa"/>
          </w:tcPr>
          <w:p w14:paraId="67F131EE" w14:textId="3C70106A" w:rsidR="00863FAF" w:rsidRPr="00BB4A3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Познавательная программа для детей «Светофор и его друзья» 6+</w:t>
            </w:r>
          </w:p>
        </w:tc>
      </w:tr>
      <w:tr w:rsidR="00863FAF" w14:paraId="2C52E5EA" w14:textId="77777777" w:rsidTr="008F0566">
        <w:tc>
          <w:tcPr>
            <w:tcW w:w="2518" w:type="dxa"/>
          </w:tcPr>
          <w:p w14:paraId="323277F8" w14:textId="77777777" w:rsidR="00863FAF" w:rsidRPr="00A763F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30.11.2023</w:t>
            </w:r>
          </w:p>
          <w:p w14:paraId="0D8A7E15" w14:textId="7C6983A6" w:rsidR="00863FAF" w:rsidRPr="00BB4A3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053" w:type="dxa"/>
          </w:tcPr>
          <w:p w14:paraId="15139BF6" w14:textId="0B170D10" w:rsidR="00863FAF" w:rsidRPr="00C716D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Познавательная программа для детей 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</w:t>
            </w:r>
            <w:r w:rsidRPr="00A763F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Филиппова заговенье» 6+</w:t>
            </w:r>
          </w:p>
        </w:tc>
      </w:tr>
      <w:tr w:rsidR="00863FAF" w14:paraId="3B217ED1" w14:textId="77777777" w:rsidTr="008F0566">
        <w:tc>
          <w:tcPr>
            <w:tcW w:w="2518" w:type="dxa"/>
          </w:tcPr>
          <w:p w14:paraId="148D7A93" w14:textId="77777777" w:rsidR="00863FAF" w:rsidRPr="00431B53" w:rsidRDefault="00863FAF" w:rsidP="00863FAF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7053" w:type="dxa"/>
          </w:tcPr>
          <w:p w14:paraId="12A410B4" w14:textId="77777777" w:rsidR="00863FAF" w:rsidRPr="00431B53" w:rsidRDefault="00863FAF" w:rsidP="00863FAF">
            <w:pPr>
              <w:autoSpaceDE w:val="0"/>
              <w:autoSpaceDN w:val="0"/>
              <w:jc w:val="both"/>
              <w:rPr>
                <w:kern w:val="3"/>
                <w:sz w:val="24"/>
                <w:szCs w:val="24"/>
                <w:lang w:eastAsia="zh-CN" w:bidi="hi-IN"/>
              </w:rPr>
            </w:pPr>
            <w:r w:rsidRPr="00EF5AE6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</w:p>
        </w:tc>
      </w:tr>
      <w:tr w:rsidR="00863FAF" w14:paraId="7CBADDA8" w14:textId="77777777" w:rsidTr="008F0566">
        <w:tc>
          <w:tcPr>
            <w:tcW w:w="2518" w:type="dxa"/>
          </w:tcPr>
          <w:p w14:paraId="7DCDD1D9" w14:textId="77777777" w:rsidR="00863FAF" w:rsidRPr="00F9538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01.11.2023</w:t>
            </w:r>
          </w:p>
          <w:p w14:paraId="4930858B" w14:textId="5BF85C14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7053" w:type="dxa"/>
          </w:tcPr>
          <w:p w14:paraId="65800E8B" w14:textId="08CB993B" w:rsidR="00863FAF" w:rsidRPr="00F95380" w:rsidRDefault="00863FAF" w:rsidP="00863FAF">
            <w:pPr>
              <w:pStyle w:val="a5"/>
              <w:rPr>
                <w:rFonts w:ascii="Times New Roman" w:eastAsiaTheme="minorHAnsi" w:hAnsi="Times New Roman"/>
                <w:i/>
                <w:iCs/>
                <w:sz w:val="26"/>
                <w:szCs w:val="26"/>
                <w:lang w:eastAsia="en-US"/>
              </w:rPr>
            </w:pPr>
            <w:r w:rsidRPr="00F95380">
              <w:rPr>
                <w:rFonts w:ascii="Times New Roman" w:eastAsiaTheme="minorHAnsi" w:hAnsi="Times New Roman"/>
                <w:i/>
                <w:iCs/>
                <w:sz w:val="26"/>
                <w:szCs w:val="26"/>
                <w:lang w:eastAsia="en-US"/>
              </w:rPr>
              <w:t>В рамках «Культура для школьников» из цикла «Народные промыслы»</w:t>
            </w:r>
            <w:r>
              <w:rPr>
                <w:rFonts w:ascii="Times New Roman" w:eastAsiaTheme="minorHAnsi" w:hAnsi="Times New Roman"/>
                <w:i/>
                <w:iCs/>
                <w:sz w:val="26"/>
                <w:szCs w:val="26"/>
                <w:lang w:eastAsia="en-US"/>
              </w:rPr>
              <w:t xml:space="preserve">. </w:t>
            </w: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«Тульский самовар» - тематическая программа.                                               6+</w:t>
            </w:r>
          </w:p>
        </w:tc>
      </w:tr>
      <w:tr w:rsidR="00863FAF" w14:paraId="1F126888" w14:textId="77777777" w:rsidTr="008F0566">
        <w:tc>
          <w:tcPr>
            <w:tcW w:w="2518" w:type="dxa"/>
          </w:tcPr>
          <w:p w14:paraId="3A2D2857" w14:textId="77777777" w:rsidR="00863FAF" w:rsidRPr="00F9538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02.11.2023</w:t>
            </w:r>
          </w:p>
          <w:p w14:paraId="1C76F830" w14:textId="7171557D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11.00 </w:t>
            </w:r>
          </w:p>
        </w:tc>
        <w:tc>
          <w:tcPr>
            <w:tcW w:w="7053" w:type="dxa"/>
          </w:tcPr>
          <w:p w14:paraId="1B1C1305" w14:textId="01B9B18E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Час русских традиций «Из бересты можно многое сплести»                         6+</w:t>
            </w:r>
          </w:p>
        </w:tc>
      </w:tr>
      <w:tr w:rsidR="00863FAF" w14:paraId="0098D03C" w14:textId="77777777" w:rsidTr="008F0566">
        <w:tc>
          <w:tcPr>
            <w:tcW w:w="2518" w:type="dxa"/>
          </w:tcPr>
          <w:p w14:paraId="51ABE17E" w14:textId="77777777" w:rsidR="00863FAF" w:rsidRPr="00F9538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04.11.2023</w:t>
            </w:r>
          </w:p>
          <w:p w14:paraId="714AB377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  <w:p w14:paraId="6A360A55" w14:textId="46D059E1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7053" w:type="dxa"/>
          </w:tcPr>
          <w:p w14:paraId="152F0D69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2A64B299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Благотворительный концерт «Радуга единства»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  </w:t>
            </w:r>
          </w:p>
          <w:p w14:paraId="36373FD6" w14:textId="7DDD5F40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Концерт ансамбля «Пой, душа!» в с.Охотино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                                     </w:t>
            </w:r>
          </w:p>
        </w:tc>
      </w:tr>
      <w:tr w:rsidR="00863FAF" w14:paraId="0FFE3ACB" w14:textId="77777777" w:rsidTr="008F0566">
        <w:tc>
          <w:tcPr>
            <w:tcW w:w="2518" w:type="dxa"/>
          </w:tcPr>
          <w:p w14:paraId="38ADC04C" w14:textId="3A6B4483" w:rsidR="00863FAF" w:rsidRPr="003F61F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14.11.2023</w:t>
            </w:r>
          </w:p>
        </w:tc>
        <w:tc>
          <w:tcPr>
            <w:tcW w:w="7053" w:type="dxa"/>
          </w:tcPr>
          <w:p w14:paraId="403020F8" w14:textId="11DEB531" w:rsidR="00863FAF" w:rsidRPr="00F95380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F95380">
              <w:rPr>
                <w:rFonts w:ascii="Times New Roman" w:hAnsi="Times New Roman"/>
                <w:sz w:val="26"/>
                <w:szCs w:val="26"/>
              </w:rPr>
              <w:t>Квест- игра «Дорога добра» 6+</w:t>
            </w:r>
          </w:p>
          <w:p w14:paraId="7CB6E864" w14:textId="5AD1BED8" w:rsidR="00863FAF" w:rsidRPr="003F61F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863FAF" w14:paraId="74A519E5" w14:textId="77777777" w:rsidTr="008F0566">
        <w:tc>
          <w:tcPr>
            <w:tcW w:w="2518" w:type="dxa"/>
          </w:tcPr>
          <w:p w14:paraId="37AD8420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15.11.2023  </w:t>
            </w:r>
          </w:p>
          <w:p w14:paraId="73B176FE" w14:textId="4214EBF9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7053" w:type="dxa"/>
          </w:tcPr>
          <w:p w14:paraId="7A2EE8C7" w14:textId="105F1D22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F95380">
              <w:rPr>
                <w:rFonts w:ascii="Times New Roman" w:hAnsi="Times New Roman"/>
                <w:i/>
                <w:iCs/>
                <w:sz w:val="26"/>
                <w:szCs w:val="26"/>
              </w:rPr>
              <w:t>к Дню толерантности.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95380">
              <w:rPr>
                <w:rFonts w:ascii="Times New Roman" w:hAnsi="Times New Roman"/>
                <w:sz w:val="26"/>
                <w:szCs w:val="26"/>
              </w:rPr>
              <w:t>Час раскрытой книги «Добро, рассыпанное по страницам книг»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95380"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863FAF" w14:paraId="51F57A64" w14:textId="77777777" w:rsidTr="008F0566">
        <w:tc>
          <w:tcPr>
            <w:tcW w:w="2518" w:type="dxa"/>
          </w:tcPr>
          <w:p w14:paraId="49E4E5CF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16.11.2023 </w:t>
            </w:r>
          </w:p>
          <w:p w14:paraId="456CA412" w14:textId="2BED4E63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7053" w:type="dxa"/>
          </w:tcPr>
          <w:p w14:paraId="73DF20AD" w14:textId="7C177101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F95380">
              <w:rPr>
                <w:rFonts w:ascii="Times New Roman" w:hAnsi="Times New Roman"/>
                <w:i/>
                <w:iCs/>
                <w:sz w:val="26"/>
                <w:szCs w:val="26"/>
              </w:rPr>
              <w:t>к Дню ребенка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95380">
              <w:rPr>
                <w:rFonts w:ascii="Times New Roman" w:hAnsi="Times New Roman"/>
                <w:sz w:val="26"/>
                <w:szCs w:val="26"/>
              </w:rPr>
              <w:t xml:space="preserve">Правовая игра «Закон обо мне, мне о законе»                                                12+                                           </w:t>
            </w:r>
          </w:p>
        </w:tc>
      </w:tr>
      <w:tr w:rsidR="00863FAF" w14:paraId="175A1804" w14:textId="77777777" w:rsidTr="008F0566">
        <w:tc>
          <w:tcPr>
            <w:tcW w:w="2518" w:type="dxa"/>
          </w:tcPr>
          <w:p w14:paraId="549814B0" w14:textId="77777777" w:rsidR="00863FAF" w:rsidRPr="00F9538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18.11.2023</w:t>
            </w:r>
          </w:p>
          <w:p w14:paraId="3545EAD2" w14:textId="47BD239A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7053" w:type="dxa"/>
          </w:tcPr>
          <w:p w14:paraId="564E5D32" w14:textId="2A571BD1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Фестиваль РМР «Русская душа» в п.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Октябрьский 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0+</w:t>
            </w: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                                  </w:t>
            </w:r>
          </w:p>
        </w:tc>
      </w:tr>
      <w:tr w:rsidR="00863FAF" w14:paraId="6E8EDCB3" w14:textId="77777777" w:rsidTr="008F0566">
        <w:tc>
          <w:tcPr>
            <w:tcW w:w="2518" w:type="dxa"/>
          </w:tcPr>
          <w:p w14:paraId="08291881" w14:textId="77777777" w:rsidR="00863FAF" w:rsidRPr="00F9538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21.11.2023</w:t>
            </w:r>
          </w:p>
          <w:p w14:paraId="6C058C63" w14:textId="2B9DC74F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7053" w:type="dxa"/>
          </w:tcPr>
          <w:p w14:paraId="2BE796BF" w14:textId="03D0F7C5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5380">
              <w:rPr>
                <w:rFonts w:ascii="Times New Roman" w:eastAsiaTheme="minorHAnsi" w:hAnsi="Times New Roman"/>
                <w:i/>
                <w:iCs/>
                <w:sz w:val="26"/>
                <w:szCs w:val="26"/>
                <w:lang w:eastAsia="en-US"/>
              </w:rPr>
              <w:t>к Всемирному Дню телевидения.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 «Фильм.Фильм.Фильм…» 6+</w:t>
            </w:r>
          </w:p>
        </w:tc>
      </w:tr>
      <w:tr w:rsidR="00863FAF" w14:paraId="35094DF0" w14:textId="77777777" w:rsidTr="008F0566">
        <w:tc>
          <w:tcPr>
            <w:tcW w:w="2518" w:type="dxa"/>
          </w:tcPr>
          <w:p w14:paraId="4F2E4403" w14:textId="77777777" w:rsidR="00863FAF" w:rsidRPr="00F9538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24.11.2023</w:t>
            </w:r>
          </w:p>
          <w:p w14:paraId="6BBECA19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9.00</w:t>
            </w:r>
          </w:p>
          <w:p w14:paraId="123FCFB1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7525DB79" w14:textId="3409F03E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  <w:p w14:paraId="6ED3CAE4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  <w:p w14:paraId="0FF8D4EF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1526731A" w14:textId="154FF291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7053" w:type="dxa"/>
          </w:tcPr>
          <w:p w14:paraId="6DAAA68F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4BF98DB2" w14:textId="247ED6CE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Зоознакомство «Постучит в окно синица и добро должно случиться» в детском саду п.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Костино 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6+;</w:t>
            </w:r>
          </w:p>
          <w:p w14:paraId="4E5DAD26" w14:textId="2843B4AE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«Подарок для мамы» 6+</w:t>
            </w:r>
          </w:p>
          <w:p w14:paraId="2E34A2C6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Зоознакомство «Постучит в окно синица и добро должно случиться» в детском саду п.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Искра Октября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6+;</w:t>
            </w:r>
          </w:p>
          <w:p w14:paraId="7F1A750C" w14:textId="53368E5A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Праздничная программа «Милые. Дорогие. Любимые.»                             6+</w:t>
            </w:r>
          </w:p>
        </w:tc>
      </w:tr>
      <w:tr w:rsidR="00863FAF" w14:paraId="5541943E" w14:textId="77777777" w:rsidTr="008F0566">
        <w:tc>
          <w:tcPr>
            <w:tcW w:w="2518" w:type="dxa"/>
          </w:tcPr>
          <w:p w14:paraId="4E97453F" w14:textId="77777777" w:rsidR="00863FAF" w:rsidRPr="00F9538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29.11.2023</w:t>
            </w:r>
          </w:p>
          <w:p w14:paraId="0AA58C6E" w14:textId="1C48720F" w:rsidR="00863FAF" w:rsidRPr="00F9538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7053" w:type="dxa"/>
          </w:tcPr>
          <w:p w14:paraId="0C0920F2" w14:textId="54EFD30D" w:rsidR="00863FAF" w:rsidRPr="00F95380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Библиочас «Приключения библиотечного рюкзачка»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  <w:r w:rsidRPr="00F953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                                         </w:t>
            </w:r>
          </w:p>
        </w:tc>
      </w:tr>
      <w:tr w:rsidR="00863FAF" w14:paraId="76134796" w14:textId="77777777" w:rsidTr="008F0566">
        <w:tc>
          <w:tcPr>
            <w:tcW w:w="2518" w:type="dxa"/>
          </w:tcPr>
          <w:p w14:paraId="2BC02FD7" w14:textId="77777777" w:rsidR="00863FAF" w:rsidRPr="00DF0E28" w:rsidRDefault="00863FAF" w:rsidP="00863FA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14:paraId="06F81391" w14:textId="77777777" w:rsidR="00863FAF" w:rsidRPr="00DF0E28" w:rsidRDefault="00863FAF" w:rsidP="00863FA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  <w:r>
              <w:rPr>
                <w:rFonts w:ascii="Book Antiqua" w:hAnsi="Book Antiqua"/>
                <w:b/>
                <w:sz w:val="32"/>
                <w:szCs w:val="32"/>
              </w:rPr>
              <w:t>, Николо-Кормский ДК</w:t>
            </w:r>
          </w:p>
        </w:tc>
      </w:tr>
      <w:tr w:rsidR="00863FAF" w:rsidRPr="001A2203" w14:paraId="6C4DA8A3" w14:textId="77777777" w:rsidTr="008F0566">
        <w:tc>
          <w:tcPr>
            <w:tcW w:w="2518" w:type="dxa"/>
          </w:tcPr>
          <w:p w14:paraId="005FE619" w14:textId="77777777" w:rsidR="00863FAF" w:rsidRPr="001A2203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1A2203">
              <w:rPr>
                <w:rFonts w:ascii="Times New Roman" w:hAnsi="Times New Roman"/>
                <w:sz w:val="26"/>
                <w:szCs w:val="26"/>
              </w:rPr>
              <w:t>02.11.2023</w:t>
            </w:r>
          </w:p>
          <w:p w14:paraId="2430555D" w14:textId="7A0B0400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1A2203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7053" w:type="dxa"/>
          </w:tcPr>
          <w:p w14:paraId="6D478888" w14:textId="6ECCD551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1A2203">
              <w:rPr>
                <w:rFonts w:ascii="Times New Roman" w:hAnsi="Times New Roman"/>
                <w:sz w:val="26"/>
                <w:szCs w:val="26"/>
              </w:rPr>
              <w:t>Исторический экскурс «Единым духом мы сильны»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2203"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863FAF" w:rsidRPr="001A2203" w14:paraId="56D74023" w14:textId="77777777" w:rsidTr="008F0566">
        <w:tc>
          <w:tcPr>
            <w:tcW w:w="2518" w:type="dxa"/>
          </w:tcPr>
          <w:p w14:paraId="579F6A6D" w14:textId="77777777" w:rsidR="00863FAF" w:rsidRPr="001A2203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1A2203">
              <w:rPr>
                <w:rFonts w:ascii="Times New Roman" w:hAnsi="Times New Roman"/>
                <w:sz w:val="26"/>
                <w:szCs w:val="26"/>
              </w:rPr>
              <w:t>04.11.2023</w:t>
            </w:r>
          </w:p>
          <w:p w14:paraId="77D1F5A0" w14:textId="77777777" w:rsidR="00863FAF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1A2203">
              <w:rPr>
                <w:rFonts w:ascii="Times New Roman" w:hAnsi="Times New Roman"/>
                <w:sz w:val="26"/>
                <w:szCs w:val="26"/>
              </w:rPr>
              <w:t>15.00</w:t>
            </w:r>
          </w:p>
          <w:p w14:paraId="53EEA7D1" w14:textId="77777777" w:rsidR="00863FAF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3D58F27" w14:textId="38520296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19.00</w:t>
            </w:r>
          </w:p>
        </w:tc>
        <w:tc>
          <w:tcPr>
            <w:tcW w:w="7053" w:type="dxa"/>
          </w:tcPr>
          <w:p w14:paraId="4E18AED8" w14:textId="77777777" w:rsidR="00863FAF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537FA51" w14:textId="77777777" w:rsidR="00863FAF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A2203">
              <w:rPr>
                <w:rFonts w:ascii="Times New Roman" w:hAnsi="Times New Roman"/>
                <w:sz w:val="26"/>
                <w:szCs w:val="26"/>
              </w:rPr>
              <w:t>Благотворительный концерт ко Дню народного единства и поддержку военнослужащих СВО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2203">
              <w:rPr>
                <w:rFonts w:ascii="Times New Roman" w:hAnsi="Times New Roman"/>
                <w:sz w:val="26"/>
                <w:szCs w:val="26"/>
              </w:rPr>
              <w:t>«Время быть вместе»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2203">
              <w:rPr>
                <w:rFonts w:ascii="Times New Roman" w:hAnsi="Times New Roman"/>
                <w:sz w:val="26"/>
                <w:szCs w:val="26"/>
              </w:rPr>
              <w:t>0+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52ED08AB" w14:textId="77777777" w:rsidR="00863FAF" w:rsidRPr="001A2203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A2203">
              <w:rPr>
                <w:rFonts w:ascii="Times New Roman" w:hAnsi="Times New Roman"/>
                <w:sz w:val="26"/>
                <w:szCs w:val="26"/>
              </w:rPr>
              <w:t>Праздничная молодёжная дискотека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2203">
              <w:rPr>
                <w:rFonts w:ascii="Times New Roman" w:hAnsi="Times New Roman"/>
                <w:sz w:val="26"/>
                <w:szCs w:val="26"/>
              </w:rPr>
              <w:t>ко Дню народного</w:t>
            </w:r>
          </w:p>
          <w:p w14:paraId="72E1ADD9" w14:textId="6A725AB1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1A2203">
              <w:rPr>
                <w:rFonts w:ascii="Times New Roman" w:hAnsi="Times New Roman"/>
                <w:sz w:val="26"/>
                <w:szCs w:val="26"/>
              </w:rPr>
              <w:t>18+</w:t>
            </w:r>
          </w:p>
        </w:tc>
      </w:tr>
      <w:tr w:rsidR="00863FAF" w:rsidRPr="001A2203" w14:paraId="2FA3F2F6" w14:textId="77777777" w:rsidTr="008F0566">
        <w:tc>
          <w:tcPr>
            <w:tcW w:w="2518" w:type="dxa"/>
          </w:tcPr>
          <w:p w14:paraId="2159654D" w14:textId="77777777" w:rsidR="00863FAF" w:rsidRPr="001A2203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1A2203">
              <w:rPr>
                <w:rFonts w:ascii="Times New Roman" w:hAnsi="Times New Roman"/>
                <w:sz w:val="26"/>
                <w:szCs w:val="26"/>
              </w:rPr>
              <w:t>09.11.2023</w:t>
            </w:r>
          </w:p>
          <w:p w14:paraId="21C3BA1A" w14:textId="7D8FF62A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1A2203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7053" w:type="dxa"/>
          </w:tcPr>
          <w:p w14:paraId="6CC72A05" w14:textId="0E15E585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1A2203">
              <w:rPr>
                <w:rFonts w:ascii="Times New Roman" w:hAnsi="Times New Roman"/>
                <w:sz w:val="26"/>
                <w:szCs w:val="26"/>
              </w:rPr>
              <w:t>Экологическая игра «Мир вокруг нас»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2203"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863FAF" w:rsidRPr="001A2203" w14:paraId="7328326A" w14:textId="77777777" w:rsidTr="008F0566">
        <w:tc>
          <w:tcPr>
            <w:tcW w:w="2518" w:type="dxa"/>
          </w:tcPr>
          <w:p w14:paraId="74A3507B" w14:textId="77777777" w:rsidR="00863FAF" w:rsidRPr="001A2203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1A2203">
              <w:rPr>
                <w:rFonts w:ascii="Times New Roman" w:hAnsi="Times New Roman"/>
                <w:sz w:val="26"/>
                <w:szCs w:val="26"/>
              </w:rPr>
              <w:t>10.11.2023</w:t>
            </w:r>
          </w:p>
          <w:p w14:paraId="5AA79466" w14:textId="3853651D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1A2203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7053" w:type="dxa"/>
          </w:tcPr>
          <w:p w14:paraId="69F4E5FE" w14:textId="6FE4EEB1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1A2203">
              <w:rPr>
                <w:rFonts w:ascii="Times New Roman" w:hAnsi="Times New Roman"/>
                <w:sz w:val="26"/>
                <w:szCs w:val="26"/>
              </w:rPr>
              <w:t>Спортивно-игровая программа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2203">
              <w:rPr>
                <w:rFonts w:ascii="Times New Roman" w:hAnsi="Times New Roman"/>
                <w:sz w:val="26"/>
                <w:szCs w:val="26"/>
              </w:rPr>
              <w:t>«Стартуют все» 6+</w:t>
            </w:r>
          </w:p>
        </w:tc>
      </w:tr>
      <w:tr w:rsidR="00863FAF" w:rsidRPr="001A2203" w14:paraId="3177E703" w14:textId="77777777" w:rsidTr="008F0566">
        <w:tc>
          <w:tcPr>
            <w:tcW w:w="2518" w:type="dxa"/>
          </w:tcPr>
          <w:p w14:paraId="659CE408" w14:textId="77777777" w:rsidR="00863FAF" w:rsidRPr="001A2203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1A2203">
              <w:rPr>
                <w:rFonts w:ascii="Times New Roman" w:hAnsi="Times New Roman"/>
                <w:sz w:val="26"/>
                <w:szCs w:val="26"/>
              </w:rPr>
              <w:lastRenderedPageBreak/>
              <w:t>16.11.2023</w:t>
            </w:r>
          </w:p>
          <w:p w14:paraId="75A51A4B" w14:textId="532ADC62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14:paraId="59EE9932" w14:textId="7AC9DB7B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1A2203">
              <w:rPr>
                <w:rFonts w:ascii="Times New Roman" w:hAnsi="Times New Roman"/>
                <w:sz w:val="26"/>
                <w:szCs w:val="26"/>
              </w:rPr>
              <w:t>Литературно-музыкальная гостиная по творчеству Ларисы Рубальской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2203">
              <w:rPr>
                <w:rFonts w:ascii="Times New Roman" w:hAnsi="Times New Roman"/>
                <w:sz w:val="26"/>
                <w:szCs w:val="26"/>
              </w:rPr>
              <w:t>«Я бываю такая разная…» 18+</w:t>
            </w:r>
          </w:p>
        </w:tc>
      </w:tr>
      <w:tr w:rsidR="00863FAF" w:rsidRPr="001A2203" w14:paraId="3EA948BA" w14:textId="77777777" w:rsidTr="008F0566">
        <w:tc>
          <w:tcPr>
            <w:tcW w:w="2518" w:type="dxa"/>
          </w:tcPr>
          <w:p w14:paraId="068F8179" w14:textId="77777777" w:rsidR="00863FAF" w:rsidRPr="001A2203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1A2203">
              <w:rPr>
                <w:rFonts w:ascii="Times New Roman" w:hAnsi="Times New Roman"/>
                <w:sz w:val="26"/>
                <w:szCs w:val="26"/>
              </w:rPr>
              <w:t>17.11.2023</w:t>
            </w:r>
          </w:p>
          <w:p w14:paraId="6095E0A9" w14:textId="4A66B415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1A2203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7053" w:type="dxa"/>
          </w:tcPr>
          <w:p w14:paraId="70D88D15" w14:textId="62DE9680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1A2203">
              <w:rPr>
                <w:rFonts w:ascii="Times New Roman" w:hAnsi="Times New Roman"/>
                <w:sz w:val="26"/>
                <w:szCs w:val="26"/>
              </w:rPr>
              <w:t>Игровая программа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2203">
              <w:rPr>
                <w:rFonts w:ascii="Times New Roman" w:hAnsi="Times New Roman"/>
                <w:sz w:val="26"/>
                <w:szCs w:val="26"/>
              </w:rPr>
              <w:t>«Шаро-БУМ»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2203"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863FAF" w:rsidRPr="001A2203" w14:paraId="02ADC7D5" w14:textId="77777777" w:rsidTr="008F0566">
        <w:tc>
          <w:tcPr>
            <w:tcW w:w="2518" w:type="dxa"/>
          </w:tcPr>
          <w:p w14:paraId="2F292670" w14:textId="77777777" w:rsidR="00863FAF" w:rsidRPr="001A2203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1A2203">
              <w:rPr>
                <w:rFonts w:ascii="Times New Roman" w:hAnsi="Times New Roman"/>
                <w:sz w:val="26"/>
                <w:szCs w:val="26"/>
              </w:rPr>
              <w:t>23.11.2023</w:t>
            </w:r>
          </w:p>
          <w:p w14:paraId="5722356D" w14:textId="58B469B5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1A2203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7053" w:type="dxa"/>
          </w:tcPr>
          <w:p w14:paraId="56688471" w14:textId="697BF4A4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1A2203">
              <w:rPr>
                <w:rFonts w:ascii="Times New Roman" w:hAnsi="Times New Roman"/>
                <w:sz w:val="26"/>
                <w:szCs w:val="26"/>
              </w:rPr>
              <w:t>Познавательная программа «Умники и умницы» 6+</w:t>
            </w:r>
          </w:p>
        </w:tc>
      </w:tr>
      <w:tr w:rsidR="00863FAF" w:rsidRPr="001A2203" w14:paraId="19D0DAFB" w14:textId="77777777" w:rsidTr="008F0566">
        <w:tc>
          <w:tcPr>
            <w:tcW w:w="2518" w:type="dxa"/>
          </w:tcPr>
          <w:p w14:paraId="461DEF56" w14:textId="77777777" w:rsidR="00863FAF" w:rsidRPr="001A2203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1A2203">
              <w:rPr>
                <w:rFonts w:ascii="Times New Roman" w:hAnsi="Times New Roman"/>
                <w:sz w:val="26"/>
                <w:szCs w:val="26"/>
              </w:rPr>
              <w:t>24.11.2022</w:t>
            </w:r>
          </w:p>
          <w:p w14:paraId="04E4596D" w14:textId="05737D81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1A2203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7053" w:type="dxa"/>
          </w:tcPr>
          <w:p w14:paraId="47476A96" w14:textId="1AB477E3" w:rsidR="00863FAF" w:rsidRPr="003639D5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1A2203">
              <w:rPr>
                <w:rFonts w:ascii="Times New Roman" w:hAnsi="Times New Roman"/>
                <w:sz w:val="26"/>
                <w:szCs w:val="26"/>
              </w:rPr>
              <w:t>«Читалки-мастерилки» по сказке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2203">
              <w:rPr>
                <w:rFonts w:ascii="Times New Roman" w:hAnsi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2203">
              <w:rPr>
                <w:rFonts w:ascii="Times New Roman" w:hAnsi="Times New Roman"/>
                <w:sz w:val="26"/>
                <w:szCs w:val="26"/>
              </w:rPr>
              <w:t>Прокофьевой «Сказка про маму»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2203"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863FAF" w:rsidRPr="001A2203" w14:paraId="4701431E" w14:textId="77777777" w:rsidTr="008F0566">
        <w:tc>
          <w:tcPr>
            <w:tcW w:w="2518" w:type="dxa"/>
          </w:tcPr>
          <w:p w14:paraId="2BF4BF55" w14:textId="77777777" w:rsidR="00863FAF" w:rsidRPr="001A2203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1A2203">
              <w:rPr>
                <w:rFonts w:ascii="Times New Roman" w:hAnsi="Times New Roman"/>
                <w:sz w:val="26"/>
                <w:szCs w:val="26"/>
              </w:rPr>
              <w:t>25.11.2023</w:t>
            </w:r>
          </w:p>
          <w:p w14:paraId="0FEEF258" w14:textId="675CF3A6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1A2203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7053" w:type="dxa"/>
          </w:tcPr>
          <w:p w14:paraId="5CD3DE3A" w14:textId="0D325728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1A2203">
              <w:rPr>
                <w:rFonts w:ascii="Times New Roman" w:hAnsi="Times New Roman"/>
                <w:sz w:val="26"/>
                <w:szCs w:val="26"/>
              </w:rPr>
              <w:t>Конкурсная программа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2203">
              <w:rPr>
                <w:rFonts w:ascii="Times New Roman" w:hAnsi="Times New Roman"/>
                <w:sz w:val="26"/>
                <w:szCs w:val="26"/>
              </w:rPr>
              <w:t>ко Дню матери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2203">
              <w:rPr>
                <w:rFonts w:ascii="Times New Roman" w:hAnsi="Times New Roman"/>
                <w:sz w:val="26"/>
                <w:szCs w:val="26"/>
              </w:rPr>
              <w:t>«Лучшая на свете и на всей планете…»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2203">
              <w:rPr>
                <w:rFonts w:ascii="Times New Roman" w:hAnsi="Times New Roman"/>
                <w:sz w:val="26"/>
                <w:szCs w:val="26"/>
              </w:rPr>
              <w:t>0+</w:t>
            </w:r>
          </w:p>
        </w:tc>
      </w:tr>
      <w:tr w:rsidR="00863FAF" w:rsidRPr="001A2203" w14:paraId="306AC8DB" w14:textId="77777777" w:rsidTr="008F0566">
        <w:tc>
          <w:tcPr>
            <w:tcW w:w="2518" w:type="dxa"/>
          </w:tcPr>
          <w:p w14:paraId="608718ED" w14:textId="77777777" w:rsidR="00863FAF" w:rsidRPr="001A2203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1A2203">
              <w:rPr>
                <w:rFonts w:ascii="Times New Roman" w:hAnsi="Times New Roman"/>
                <w:sz w:val="26"/>
                <w:szCs w:val="26"/>
              </w:rPr>
              <w:t>30.11.2023</w:t>
            </w:r>
          </w:p>
          <w:p w14:paraId="5B924FB1" w14:textId="39D41EB4" w:rsidR="00863FAF" w:rsidRPr="003639D5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1A2203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7053" w:type="dxa"/>
          </w:tcPr>
          <w:p w14:paraId="170831CA" w14:textId="1041D257" w:rsidR="00863FAF" w:rsidRPr="003639D5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1A2203">
              <w:rPr>
                <w:rFonts w:ascii="Times New Roman" w:hAnsi="Times New Roman"/>
                <w:sz w:val="26"/>
                <w:szCs w:val="26"/>
              </w:rPr>
              <w:t>Развлекательная программа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2203">
              <w:rPr>
                <w:rFonts w:ascii="Times New Roman" w:hAnsi="Times New Roman"/>
                <w:sz w:val="26"/>
                <w:szCs w:val="26"/>
              </w:rPr>
              <w:t>«Вытворялки»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2203"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863FAF" w14:paraId="694BEB13" w14:textId="77777777" w:rsidTr="008F0566">
        <w:tc>
          <w:tcPr>
            <w:tcW w:w="2518" w:type="dxa"/>
          </w:tcPr>
          <w:p w14:paraId="170B6FBD" w14:textId="77777777" w:rsidR="00863FAF" w:rsidRPr="004E5923" w:rsidRDefault="00863FAF" w:rsidP="00863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14:paraId="2CCA55D7" w14:textId="77777777" w:rsidR="00863FAF" w:rsidRPr="004E5923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032">
              <w:rPr>
                <w:rFonts w:ascii="Book Antiqua" w:hAnsi="Book Antiqua"/>
                <w:b/>
                <w:sz w:val="32"/>
                <w:szCs w:val="32"/>
              </w:rPr>
              <w:t>Сретенский КДК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863FAF" w14:paraId="755CAE85" w14:textId="77777777" w:rsidTr="008F0566">
        <w:tc>
          <w:tcPr>
            <w:tcW w:w="2518" w:type="dxa"/>
          </w:tcPr>
          <w:p w14:paraId="5FA6BE03" w14:textId="77777777" w:rsidR="00863FAF" w:rsidRPr="0094603F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4603F">
              <w:rPr>
                <w:rFonts w:ascii="Times New Roman" w:hAnsi="Times New Roman"/>
                <w:sz w:val="26"/>
                <w:szCs w:val="26"/>
              </w:rPr>
              <w:t>01.11.2023</w:t>
            </w:r>
          </w:p>
          <w:p w14:paraId="567F885C" w14:textId="1AD455EE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460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7053" w:type="dxa"/>
          </w:tcPr>
          <w:p w14:paraId="759F2509" w14:textId="5EF140F5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460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Поле чудес по творчеству С.Я. Маршака, 6+</w:t>
            </w:r>
          </w:p>
        </w:tc>
      </w:tr>
      <w:tr w:rsidR="00863FAF" w14:paraId="76B46803" w14:textId="77777777" w:rsidTr="008F0566">
        <w:trPr>
          <w:trHeight w:val="191"/>
        </w:trPr>
        <w:tc>
          <w:tcPr>
            <w:tcW w:w="2518" w:type="dxa"/>
          </w:tcPr>
          <w:p w14:paraId="6855EB5E" w14:textId="77777777" w:rsidR="00863FAF" w:rsidRPr="0094603F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4603F">
              <w:rPr>
                <w:rFonts w:ascii="Times New Roman" w:hAnsi="Times New Roman"/>
                <w:sz w:val="26"/>
                <w:szCs w:val="26"/>
              </w:rPr>
              <w:t>04.11.2023</w:t>
            </w:r>
          </w:p>
          <w:p w14:paraId="3DDF517A" w14:textId="528B224F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460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9460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3" w:type="dxa"/>
          </w:tcPr>
          <w:p w14:paraId="3B45900F" w14:textId="21632EB5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4603F">
              <w:rPr>
                <w:rFonts w:ascii="Times New Roman" w:hAnsi="Times New Roman"/>
                <w:sz w:val="26"/>
                <w:szCs w:val="26"/>
              </w:rPr>
              <w:t>Познавательная программа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603F">
              <w:rPr>
                <w:rFonts w:ascii="Times New Roman" w:hAnsi="Times New Roman"/>
                <w:sz w:val="26"/>
                <w:szCs w:val="26"/>
              </w:rPr>
              <w:t>«Народы едины под солнцем России»,6+</w:t>
            </w:r>
          </w:p>
        </w:tc>
      </w:tr>
      <w:tr w:rsidR="00863FAF" w14:paraId="5BD33DBB" w14:textId="77777777" w:rsidTr="008F0566">
        <w:tc>
          <w:tcPr>
            <w:tcW w:w="2518" w:type="dxa"/>
          </w:tcPr>
          <w:p w14:paraId="46D487AA" w14:textId="77777777" w:rsidR="00863FAF" w:rsidRPr="0094603F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4603F">
              <w:rPr>
                <w:rFonts w:ascii="Times New Roman" w:hAnsi="Times New Roman"/>
                <w:sz w:val="26"/>
                <w:szCs w:val="26"/>
              </w:rPr>
              <w:t>10.11.2023</w:t>
            </w:r>
          </w:p>
          <w:p w14:paraId="68BFD1E8" w14:textId="626571DA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460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18.30</w:t>
            </w:r>
          </w:p>
        </w:tc>
        <w:tc>
          <w:tcPr>
            <w:tcW w:w="7053" w:type="dxa"/>
          </w:tcPr>
          <w:p w14:paraId="21E4A679" w14:textId="68CDA404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460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Игротека «Настольные игры», 0+</w:t>
            </w:r>
          </w:p>
        </w:tc>
      </w:tr>
      <w:tr w:rsidR="00863FAF" w14:paraId="2EDD2FD6" w14:textId="77777777" w:rsidTr="008F0566">
        <w:tc>
          <w:tcPr>
            <w:tcW w:w="2518" w:type="dxa"/>
          </w:tcPr>
          <w:p w14:paraId="341A15E7" w14:textId="77777777" w:rsidR="00863FAF" w:rsidRPr="0094603F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4603F">
              <w:rPr>
                <w:rFonts w:ascii="Times New Roman" w:hAnsi="Times New Roman"/>
                <w:sz w:val="26"/>
                <w:szCs w:val="26"/>
              </w:rPr>
              <w:t>18.11.2023</w:t>
            </w:r>
          </w:p>
          <w:p w14:paraId="1D2081A7" w14:textId="01F03484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460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9460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3" w:type="dxa"/>
          </w:tcPr>
          <w:p w14:paraId="031A9BF1" w14:textId="26664F12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4603F">
              <w:rPr>
                <w:rFonts w:ascii="Times New Roman" w:hAnsi="Times New Roman"/>
                <w:sz w:val="26"/>
                <w:szCs w:val="26"/>
              </w:rPr>
              <w:t>Час толерантности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603F">
              <w:rPr>
                <w:rFonts w:ascii="Times New Roman" w:hAnsi="Times New Roman"/>
                <w:sz w:val="26"/>
                <w:szCs w:val="26"/>
              </w:rPr>
              <w:t>«Я, ты, он, она – вместе целая страна», 6+</w:t>
            </w:r>
          </w:p>
        </w:tc>
      </w:tr>
      <w:tr w:rsidR="00863FAF" w14:paraId="3E4F4E22" w14:textId="77777777" w:rsidTr="008F0566">
        <w:tc>
          <w:tcPr>
            <w:tcW w:w="2518" w:type="dxa"/>
          </w:tcPr>
          <w:p w14:paraId="45E77CE2" w14:textId="77777777" w:rsidR="00863FAF" w:rsidRPr="0094603F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4603F">
              <w:rPr>
                <w:rFonts w:ascii="Times New Roman" w:hAnsi="Times New Roman"/>
                <w:sz w:val="26"/>
                <w:szCs w:val="26"/>
              </w:rPr>
              <w:t>21.11.2023</w:t>
            </w:r>
          </w:p>
          <w:p w14:paraId="27EF8437" w14:textId="6EFAFE36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460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9460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053" w:type="dxa"/>
          </w:tcPr>
          <w:p w14:paraId="2AB008D3" w14:textId="59A6F228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4603F">
              <w:rPr>
                <w:rFonts w:ascii="Times New Roman" w:hAnsi="Times New Roman"/>
                <w:sz w:val="26"/>
                <w:szCs w:val="26"/>
              </w:rPr>
              <w:t>Час краеведения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603F">
              <w:rPr>
                <w:rFonts w:ascii="Times New Roman" w:hAnsi="Times New Roman"/>
                <w:sz w:val="26"/>
                <w:szCs w:val="26"/>
              </w:rPr>
              <w:t>«Талант от бога. Любовь от сердца»</w:t>
            </w:r>
          </w:p>
        </w:tc>
      </w:tr>
      <w:tr w:rsidR="00863FAF" w14:paraId="7F16F5D3" w14:textId="77777777" w:rsidTr="008F0566">
        <w:tc>
          <w:tcPr>
            <w:tcW w:w="2518" w:type="dxa"/>
          </w:tcPr>
          <w:p w14:paraId="5566AD2B" w14:textId="77777777" w:rsidR="00863FAF" w:rsidRPr="0094603F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4603F">
              <w:rPr>
                <w:rFonts w:ascii="Times New Roman" w:hAnsi="Times New Roman"/>
                <w:sz w:val="26"/>
                <w:szCs w:val="26"/>
              </w:rPr>
              <w:t>25.11.2023</w:t>
            </w:r>
          </w:p>
          <w:p w14:paraId="76DF13C6" w14:textId="5F0E2D26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460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7053" w:type="dxa"/>
          </w:tcPr>
          <w:p w14:paraId="67067DDA" w14:textId="71FAAE93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4603F">
              <w:rPr>
                <w:rFonts w:ascii="Times New Roman" w:hAnsi="Times New Roman"/>
                <w:sz w:val="26"/>
                <w:szCs w:val="26"/>
              </w:rPr>
              <w:t>Праздничная программа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603F">
              <w:rPr>
                <w:rFonts w:ascii="Times New Roman" w:hAnsi="Times New Roman"/>
                <w:sz w:val="26"/>
                <w:szCs w:val="26"/>
              </w:rPr>
              <w:t>«С любовью к маме»,0+</w:t>
            </w:r>
          </w:p>
        </w:tc>
      </w:tr>
      <w:tr w:rsidR="00863FAF" w14:paraId="33AAC04F" w14:textId="77777777" w:rsidTr="008F0566">
        <w:tc>
          <w:tcPr>
            <w:tcW w:w="2518" w:type="dxa"/>
          </w:tcPr>
          <w:p w14:paraId="51C6796D" w14:textId="77777777" w:rsidR="00863FAF" w:rsidRPr="0094603F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4603F">
              <w:rPr>
                <w:rFonts w:ascii="Times New Roman" w:hAnsi="Times New Roman"/>
                <w:sz w:val="26"/>
                <w:szCs w:val="26"/>
              </w:rPr>
              <w:t>04.11.2023</w:t>
            </w:r>
          </w:p>
          <w:p w14:paraId="462D23D6" w14:textId="77777777" w:rsidR="00863FAF" w:rsidRPr="0094603F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4603F">
              <w:rPr>
                <w:rFonts w:ascii="Times New Roman" w:hAnsi="Times New Roman"/>
                <w:sz w:val="26"/>
                <w:szCs w:val="26"/>
              </w:rPr>
              <w:t>11.11.2023</w:t>
            </w:r>
          </w:p>
          <w:p w14:paraId="4CC4AF65" w14:textId="28D4AA31" w:rsidR="00863FAF" w:rsidRPr="0094603F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4603F">
              <w:rPr>
                <w:rFonts w:ascii="Times New Roman" w:hAnsi="Times New Roman"/>
                <w:sz w:val="26"/>
                <w:szCs w:val="26"/>
              </w:rPr>
              <w:t>18.11.2023</w:t>
            </w:r>
          </w:p>
          <w:p w14:paraId="308989B0" w14:textId="77777777" w:rsidR="00863FAF" w:rsidRPr="0094603F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4603F">
              <w:rPr>
                <w:rFonts w:ascii="Times New Roman" w:hAnsi="Times New Roman"/>
                <w:sz w:val="26"/>
                <w:szCs w:val="26"/>
              </w:rPr>
              <w:t>25.11.2023</w:t>
            </w:r>
          </w:p>
          <w:p w14:paraId="61DFC289" w14:textId="2773F02B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460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21.00</w:t>
            </w:r>
          </w:p>
        </w:tc>
        <w:tc>
          <w:tcPr>
            <w:tcW w:w="7053" w:type="dxa"/>
          </w:tcPr>
          <w:p w14:paraId="6036DC35" w14:textId="25D1632F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460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Танцевальные вечера, 18+</w:t>
            </w:r>
          </w:p>
        </w:tc>
      </w:tr>
      <w:tr w:rsidR="00863FAF" w14:paraId="76890F4D" w14:textId="77777777" w:rsidTr="008F0566">
        <w:tc>
          <w:tcPr>
            <w:tcW w:w="2518" w:type="dxa"/>
          </w:tcPr>
          <w:p w14:paraId="2648BAFA" w14:textId="77777777" w:rsid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4F39C6B6" w14:textId="4A999312" w:rsid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26">
              <w:rPr>
                <w:rFonts w:ascii="Book Antiqua" w:hAnsi="Book Antiqua"/>
                <w:b/>
                <w:sz w:val="32"/>
                <w:szCs w:val="32"/>
              </w:rPr>
              <w:t>Судоверфский КДК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863FAF" w14:paraId="3345825B" w14:textId="77777777" w:rsidTr="008F0566">
        <w:tc>
          <w:tcPr>
            <w:tcW w:w="2518" w:type="dxa"/>
          </w:tcPr>
          <w:p w14:paraId="39EA93A3" w14:textId="77777777" w:rsidR="00863FAF" w:rsidRPr="00B94BD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B94BD1">
              <w:rPr>
                <w:rFonts w:ascii="Times New Roman" w:hAnsi="Times New Roman"/>
                <w:sz w:val="26"/>
                <w:szCs w:val="26"/>
              </w:rPr>
              <w:t>01.11.2023</w:t>
            </w:r>
          </w:p>
          <w:p w14:paraId="0A7CD546" w14:textId="772EAFA0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4B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7053" w:type="dxa"/>
          </w:tcPr>
          <w:p w14:paraId="720E8D09" w14:textId="15D23ECC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B94BD1">
              <w:rPr>
                <w:rFonts w:ascii="Times New Roman" w:hAnsi="Times New Roman"/>
                <w:i/>
                <w:iCs/>
                <w:sz w:val="26"/>
                <w:szCs w:val="26"/>
              </w:rPr>
              <w:t>Осенние каникулы.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4BD1">
              <w:rPr>
                <w:rFonts w:ascii="Times New Roman" w:hAnsi="Times New Roman"/>
                <w:sz w:val="26"/>
                <w:szCs w:val="26"/>
              </w:rPr>
              <w:t>Квест-игра «История единства нашей Земли» 6+</w:t>
            </w:r>
          </w:p>
        </w:tc>
      </w:tr>
      <w:tr w:rsidR="00863FAF" w14:paraId="4191B097" w14:textId="77777777" w:rsidTr="008F0566">
        <w:tc>
          <w:tcPr>
            <w:tcW w:w="2518" w:type="dxa"/>
          </w:tcPr>
          <w:p w14:paraId="04E10602" w14:textId="77777777" w:rsidR="00863FAF" w:rsidRPr="00B94BD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B94BD1">
              <w:rPr>
                <w:rFonts w:ascii="Times New Roman" w:hAnsi="Times New Roman"/>
                <w:sz w:val="26"/>
                <w:szCs w:val="26"/>
              </w:rPr>
              <w:t>02.11.2023</w:t>
            </w:r>
          </w:p>
          <w:p w14:paraId="69CB6A30" w14:textId="47B01EC4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4B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7053" w:type="dxa"/>
          </w:tcPr>
          <w:p w14:paraId="3BB59E96" w14:textId="20870278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B94BD1">
              <w:rPr>
                <w:rFonts w:ascii="Times New Roman" w:hAnsi="Times New Roman"/>
                <w:i/>
                <w:iCs/>
                <w:sz w:val="26"/>
                <w:szCs w:val="26"/>
              </w:rPr>
              <w:t>Осенние каникулы.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4BD1">
              <w:rPr>
                <w:rFonts w:ascii="Times New Roman" w:hAnsi="Times New Roman"/>
                <w:sz w:val="26"/>
                <w:szCs w:val="26"/>
              </w:rPr>
              <w:t>Квест-игра «Осеннее лукошко» 6+</w:t>
            </w:r>
          </w:p>
        </w:tc>
      </w:tr>
      <w:tr w:rsidR="00863FAF" w14:paraId="341AFEC5" w14:textId="77777777" w:rsidTr="008F0566">
        <w:tc>
          <w:tcPr>
            <w:tcW w:w="2518" w:type="dxa"/>
          </w:tcPr>
          <w:p w14:paraId="3E2A38D9" w14:textId="77777777" w:rsidR="00863FAF" w:rsidRPr="00B94BD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B94BD1">
              <w:rPr>
                <w:rFonts w:ascii="Times New Roman" w:hAnsi="Times New Roman"/>
                <w:sz w:val="26"/>
                <w:szCs w:val="26"/>
              </w:rPr>
              <w:t>04.11.2023</w:t>
            </w:r>
          </w:p>
          <w:p w14:paraId="74D3A549" w14:textId="77777777" w:rsidR="00863FAF" w:rsidRPr="00B94BD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B94BD1">
              <w:rPr>
                <w:rFonts w:ascii="Times New Roman" w:hAnsi="Times New Roman"/>
                <w:sz w:val="26"/>
                <w:szCs w:val="26"/>
              </w:rPr>
              <w:t>11.00</w:t>
            </w:r>
          </w:p>
          <w:p w14:paraId="7678D428" w14:textId="77777777" w:rsidR="00863FAF" w:rsidRPr="00B94BD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46FFF71" w14:textId="77777777" w:rsidR="00863FAF" w:rsidRPr="00B94BD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7A73DBC" w14:textId="77777777" w:rsidR="00863FAF" w:rsidRPr="00B94BD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5E1C6D5" w14:textId="3F4300D3" w:rsidR="00863FAF" w:rsidRPr="003F61F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053" w:type="dxa"/>
          </w:tcPr>
          <w:p w14:paraId="55F82B2A" w14:textId="77777777" w:rsidR="00863FAF" w:rsidRPr="00B94BD1" w:rsidRDefault="00863FAF" w:rsidP="00863FAF">
            <w:pPr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B94BD1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День Народного Единства  </w:t>
            </w:r>
          </w:p>
          <w:p w14:paraId="2C9CCA3E" w14:textId="18747120" w:rsidR="00863FAF" w:rsidRPr="00B94BD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94BD1">
              <w:rPr>
                <w:rFonts w:ascii="Times New Roman" w:hAnsi="Times New Roman"/>
                <w:sz w:val="26"/>
                <w:szCs w:val="26"/>
              </w:rPr>
              <w:t>Квест-игра «Мы едины» 6+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37E5E48A" w14:textId="462495D7" w:rsidR="00863FAF" w:rsidRPr="00B94BD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94BD1">
              <w:rPr>
                <w:rFonts w:ascii="Times New Roman" w:hAnsi="Times New Roman"/>
                <w:sz w:val="26"/>
                <w:szCs w:val="26"/>
              </w:rPr>
              <w:t>Выставка художественной и документальной литературы «Россия единством крепка 6+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265B725E" w14:textId="7102EE14" w:rsidR="00863FAF" w:rsidRPr="00B94BD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94BD1">
              <w:rPr>
                <w:rFonts w:ascii="Times New Roman" w:hAnsi="Times New Roman"/>
                <w:sz w:val="26"/>
                <w:szCs w:val="26"/>
              </w:rPr>
              <w:t>Вечер отдыха.</w:t>
            </w:r>
          </w:p>
          <w:p w14:paraId="11959FAA" w14:textId="1D3F4A7B" w:rsidR="00863FAF" w:rsidRPr="003F61F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4B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Концертная программа от участников Ярославского РО «Союз пенсионеров России» 18+</w:t>
            </w:r>
          </w:p>
        </w:tc>
      </w:tr>
      <w:tr w:rsidR="00863FAF" w14:paraId="0CB5EBC9" w14:textId="77777777" w:rsidTr="008F0566">
        <w:tc>
          <w:tcPr>
            <w:tcW w:w="2518" w:type="dxa"/>
          </w:tcPr>
          <w:p w14:paraId="20190B5B" w14:textId="77777777" w:rsidR="00863FAF" w:rsidRPr="00B94BD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B94BD1">
              <w:rPr>
                <w:rFonts w:ascii="Times New Roman" w:hAnsi="Times New Roman"/>
                <w:sz w:val="26"/>
                <w:szCs w:val="26"/>
              </w:rPr>
              <w:t>11.11.2023</w:t>
            </w:r>
          </w:p>
          <w:p w14:paraId="0F9A4374" w14:textId="7BD55E26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4B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7053" w:type="dxa"/>
          </w:tcPr>
          <w:p w14:paraId="2C1A6C35" w14:textId="4389CB92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4B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Участие в танцевальном шоу «LADY in RED» 12+</w:t>
            </w:r>
          </w:p>
        </w:tc>
      </w:tr>
      <w:tr w:rsidR="00863FAF" w14:paraId="1EF7930A" w14:textId="77777777" w:rsidTr="008F0566">
        <w:tc>
          <w:tcPr>
            <w:tcW w:w="2518" w:type="dxa"/>
          </w:tcPr>
          <w:p w14:paraId="18536BF2" w14:textId="77777777" w:rsidR="00863FAF" w:rsidRPr="00B94BD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B94BD1">
              <w:rPr>
                <w:rFonts w:ascii="Times New Roman" w:hAnsi="Times New Roman"/>
                <w:sz w:val="26"/>
                <w:szCs w:val="26"/>
              </w:rPr>
              <w:t>17.11.2023</w:t>
            </w:r>
          </w:p>
          <w:p w14:paraId="30AC7757" w14:textId="3DBFE1B0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B94BD1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7053" w:type="dxa"/>
          </w:tcPr>
          <w:p w14:paraId="636B1AFF" w14:textId="45106BDF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4B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«В гостях у Рукодельницы», к Всемирному дню рукоделия 6+</w:t>
            </w:r>
          </w:p>
        </w:tc>
      </w:tr>
      <w:tr w:rsidR="00863FAF" w14:paraId="3C611995" w14:textId="77777777" w:rsidTr="008F0566">
        <w:tc>
          <w:tcPr>
            <w:tcW w:w="2518" w:type="dxa"/>
          </w:tcPr>
          <w:p w14:paraId="22071F48" w14:textId="77777777" w:rsidR="00863FAF" w:rsidRPr="00B94BD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B94BD1">
              <w:rPr>
                <w:rFonts w:ascii="Times New Roman" w:hAnsi="Times New Roman"/>
                <w:sz w:val="26"/>
                <w:szCs w:val="26"/>
              </w:rPr>
              <w:t>22.11.2023</w:t>
            </w:r>
          </w:p>
          <w:p w14:paraId="71CEBB96" w14:textId="0647DBC3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4B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10.00</w:t>
            </w:r>
          </w:p>
        </w:tc>
        <w:tc>
          <w:tcPr>
            <w:tcW w:w="7053" w:type="dxa"/>
          </w:tcPr>
          <w:p w14:paraId="22FF6F64" w14:textId="50C72964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B94BD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Познавательно-игровая программа «День рождения </w:t>
            </w:r>
            <w:r w:rsidRPr="00B94BD1">
              <w:rPr>
                <w:rFonts w:ascii="Times New Roman" w:hAnsi="Times New Roman"/>
                <w:sz w:val="26"/>
                <w:szCs w:val="26"/>
              </w:rPr>
              <w:lastRenderedPageBreak/>
              <w:t>Волшебника»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4BD1">
              <w:rPr>
                <w:rFonts w:ascii="Times New Roman" w:hAnsi="Times New Roman"/>
                <w:sz w:val="26"/>
                <w:szCs w:val="26"/>
              </w:rPr>
              <w:t>ко Дню рождения Деда Мороза 6+</w:t>
            </w:r>
          </w:p>
        </w:tc>
      </w:tr>
      <w:tr w:rsidR="00863FAF" w14:paraId="0F201B13" w14:textId="77777777" w:rsidTr="008F0566">
        <w:tc>
          <w:tcPr>
            <w:tcW w:w="2518" w:type="dxa"/>
          </w:tcPr>
          <w:p w14:paraId="0B81F82B" w14:textId="77777777" w:rsidR="00863FAF" w:rsidRPr="00B94BD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B94BD1">
              <w:rPr>
                <w:rFonts w:ascii="Times New Roman" w:hAnsi="Times New Roman"/>
                <w:sz w:val="26"/>
                <w:szCs w:val="26"/>
              </w:rPr>
              <w:lastRenderedPageBreak/>
              <w:t>23.11.2023</w:t>
            </w:r>
          </w:p>
          <w:p w14:paraId="1BA32C1F" w14:textId="7BEA5D44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10.00</w:t>
            </w:r>
          </w:p>
          <w:p w14:paraId="3473651C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726EC547" w14:textId="63E0719C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4B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11.30</w:t>
            </w:r>
          </w:p>
        </w:tc>
        <w:tc>
          <w:tcPr>
            <w:tcW w:w="7053" w:type="dxa"/>
          </w:tcPr>
          <w:p w14:paraId="25EB0C04" w14:textId="77777777" w:rsidR="00863FA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05C8BE2D" w14:textId="5A3CA706" w:rsidR="00863FAF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94BD1">
              <w:rPr>
                <w:rFonts w:ascii="Times New Roman" w:hAnsi="Times New Roman"/>
                <w:sz w:val="26"/>
                <w:szCs w:val="26"/>
              </w:rPr>
              <w:t>Международная акция «Читаем книги Н. Носова»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4BD1">
              <w:rPr>
                <w:rFonts w:ascii="Times New Roman" w:hAnsi="Times New Roman"/>
                <w:sz w:val="26"/>
                <w:szCs w:val="26"/>
              </w:rPr>
              <w:t xml:space="preserve">Литературный час «Родом из детства» </w:t>
            </w:r>
          </w:p>
          <w:p w14:paraId="1E932C88" w14:textId="5DE06D2A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B94B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Литературный вечер «Все на земле от материнских рук» Литературный клуб 55+</w:t>
            </w:r>
          </w:p>
        </w:tc>
      </w:tr>
      <w:tr w:rsidR="00863FAF" w14:paraId="7CC98B60" w14:textId="77777777" w:rsidTr="008F0566">
        <w:tc>
          <w:tcPr>
            <w:tcW w:w="2518" w:type="dxa"/>
          </w:tcPr>
          <w:p w14:paraId="60CCB7E0" w14:textId="77777777" w:rsidR="00863FAF" w:rsidRPr="00B94BD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B94BD1">
              <w:rPr>
                <w:rFonts w:ascii="Times New Roman" w:hAnsi="Times New Roman"/>
                <w:sz w:val="26"/>
                <w:szCs w:val="26"/>
              </w:rPr>
              <w:t>24.11.2023</w:t>
            </w:r>
          </w:p>
          <w:p w14:paraId="73A31191" w14:textId="6BBD1B4D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B94BD1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7053" w:type="dxa"/>
          </w:tcPr>
          <w:p w14:paraId="61A9E265" w14:textId="286C9954" w:rsidR="00863FAF" w:rsidRPr="00B94BD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B94BD1">
              <w:rPr>
                <w:rFonts w:ascii="Times New Roman" w:hAnsi="Times New Roman"/>
                <w:sz w:val="26"/>
                <w:szCs w:val="26"/>
              </w:rPr>
              <w:t>Литературный час «Веселая страна Н. Носова»</w:t>
            </w:r>
          </w:p>
          <w:p w14:paraId="51E5ED32" w14:textId="2B9D7602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863FAF" w14:paraId="1FF7C84A" w14:textId="77777777" w:rsidTr="008F0566">
        <w:tc>
          <w:tcPr>
            <w:tcW w:w="2518" w:type="dxa"/>
          </w:tcPr>
          <w:p w14:paraId="565A3546" w14:textId="77777777" w:rsidR="00863FAF" w:rsidRPr="00B94BD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B94BD1">
              <w:rPr>
                <w:rFonts w:ascii="Times New Roman" w:hAnsi="Times New Roman"/>
                <w:sz w:val="26"/>
                <w:szCs w:val="26"/>
              </w:rPr>
              <w:t>26.11.202</w:t>
            </w:r>
          </w:p>
          <w:p w14:paraId="1C95358D" w14:textId="5DBA9425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4B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Время уточняется</w:t>
            </w:r>
          </w:p>
        </w:tc>
        <w:tc>
          <w:tcPr>
            <w:tcW w:w="7053" w:type="dxa"/>
          </w:tcPr>
          <w:p w14:paraId="59D247DA" w14:textId="77777777" w:rsidR="00863FAF" w:rsidRPr="00B94BD1" w:rsidRDefault="00863FAF" w:rsidP="00863FAF">
            <w:pPr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B94B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4BD1">
              <w:rPr>
                <w:rFonts w:ascii="Times New Roman" w:hAnsi="Times New Roman"/>
                <w:i/>
                <w:iCs/>
                <w:sz w:val="26"/>
                <w:szCs w:val="26"/>
              </w:rPr>
              <w:t>Всероссийский день матери:</w:t>
            </w:r>
          </w:p>
          <w:p w14:paraId="731B4C0F" w14:textId="3DF557F4" w:rsidR="00863FAF" w:rsidRPr="00B94BD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B94BD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4BD1">
              <w:rPr>
                <w:rFonts w:ascii="Times New Roman" w:hAnsi="Times New Roman"/>
                <w:sz w:val="26"/>
                <w:szCs w:val="26"/>
              </w:rPr>
              <w:t>Литературная выставка «Пусть всегда будет мама!»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941E1CB" w14:textId="083C0808" w:rsidR="00863FAF" w:rsidRPr="00B94BD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B94BD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4BD1">
              <w:rPr>
                <w:rFonts w:ascii="Times New Roman" w:hAnsi="Times New Roman"/>
                <w:sz w:val="26"/>
                <w:szCs w:val="26"/>
              </w:rPr>
              <w:t>Выставка рисунков «Все краски жизни для тебя»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6F801CCF" w14:textId="020CDB59" w:rsidR="00863FAF" w:rsidRPr="00B94BD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B94BD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4BD1">
              <w:rPr>
                <w:rFonts w:ascii="Times New Roman" w:hAnsi="Times New Roman"/>
                <w:sz w:val="26"/>
                <w:szCs w:val="26"/>
              </w:rPr>
              <w:t>Интерактивные фотозоны «Мама в кадре»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23341434" w14:textId="20DE18FA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4B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Концертная программа «Вместо тысячи слов» 0+</w:t>
            </w:r>
          </w:p>
        </w:tc>
      </w:tr>
      <w:tr w:rsidR="00863FAF" w14:paraId="22F2CA8E" w14:textId="77777777" w:rsidTr="008F0566">
        <w:tc>
          <w:tcPr>
            <w:tcW w:w="2518" w:type="dxa"/>
          </w:tcPr>
          <w:p w14:paraId="1C2CE682" w14:textId="77777777" w:rsidR="00863FAF" w:rsidRPr="00B94BD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B94BD1">
              <w:rPr>
                <w:rFonts w:ascii="Times New Roman" w:hAnsi="Times New Roman"/>
                <w:sz w:val="26"/>
                <w:szCs w:val="26"/>
              </w:rPr>
              <w:t>29.11.2023</w:t>
            </w:r>
          </w:p>
          <w:p w14:paraId="70E3876D" w14:textId="0193C04E" w:rsidR="00863FAF" w:rsidRPr="00B94BD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B94BD1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7053" w:type="dxa"/>
          </w:tcPr>
          <w:p w14:paraId="63CF4E11" w14:textId="6FBAD256" w:rsidR="00863FAF" w:rsidRPr="00B94BD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B94BD1">
              <w:rPr>
                <w:rFonts w:ascii="Times New Roman" w:hAnsi="Times New Roman"/>
                <w:sz w:val="26"/>
                <w:szCs w:val="26"/>
              </w:rPr>
              <w:t>Литературный час «Солнечный город н. Носова»  6+</w:t>
            </w:r>
          </w:p>
        </w:tc>
      </w:tr>
      <w:tr w:rsidR="00863FAF" w14:paraId="0CE4D42F" w14:textId="77777777" w:rsidTr="008F0566">
        <w:tc>
          <w:tcPr>
            <w:tcW w:w="2518" w:type="dxa"/>
          </w:tcPr>
          <w:p w14:paraId="55D9B065" w14:textId="77777777" w:rsidR="00863FAF" w:rsidRPr="00C41E3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1B50FC1E" w14:textId="77777777" w:rsidR="00863FAF" w:rsidRPr="00C41E3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Судоверфский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К, ДК п. Свингино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863FAF" w14:paraId="34812B74" w14:textId="77777777" w:rsidTr="008F0566">
        <w:tc>
          <w:tcPr>
            <w:tcW w:w="2518" w:type="dxa"/>
          </w:tcPr>
          <w:p w14:paraId="24257353" w14:textId="77777777" w:rsidR="00863FAF" w:rsidRPr="00FA373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FA3731">
              <w:rPr>
                <w:rFonts w:ascii="Times New Roman" w:hAnsi="Times New Roman"/>
                <w:sz w:val="26"/>
                <w:szCs w:val="26"/>
              </w:rPr>
              <w:t>01.11.2023</w:t>
            </w:r>
          </w:p>
          <w:p w14:paraId="19A5446F" w14:textId="0E2AE6BE" w:rsidR="00863FAF" w:rsidRPr="003076CF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FA3731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7053" w:type="dxa"/>
          </w:tcPr>
          <w:p w14:paraId="743F1E7A" w14:textId="06B7E6C5" w:rsidR="00863FAF" w:rsidRPr="003076C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A373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«Гуашь нараспашку» 6+</w:t>
            </w:r>
          </w:p>
        </w:tc>
      </w:tr>
      <w:tr w:rsidR="00863FAF" w14:paraId="711366A1" w14:textId="77777777" w:rsidTr="008F0566">
        <w:tc>
          <w:tcPr>
            <w:tcW w:w="2518" w:type="dxa"/>
          </w:tcPr>
          <w:p w14:paraId="581CD1E8" w14:textId="77777777" w:rsidR="00863FAF" w:rsidRPr="00FA373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FA3731">
              <w:rPr>
                <w:rFonts w:ascii="Times New Roman" w:hAnsi="Times New Roman"/>
                <w:sz w:val="26"/>
                <w:szCs w:val="26"/>
              </w:rPr>
              <w:t>02.11.2023</w:t>
            </w:r>
          </w:p>
          <w:p w14:paraId="1953CC50" w14:textId="1EE2B110" w:rsidR="00863FAF" w:rsidRPr="003076CF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FA3731">
              <w:rPr>
                <w:rFonts w:ascii="Times New Roman" w:hAnsi="Times New Roman"/>
                <w:sz w:val="26"/>
                <w:szCs w:val="26"/>
              </w:rPr>
              <w:t>14.00-15.30</w:t>
            </w:r>
          </w:p>
        </w:tc>
        <w:tc>
          <w:tcPr>
            <w:tcW w:w="7053" w:type="dxa"/>
          </w:tcPr>
          <w:p w14:paraId="12195660" w14:textId="7176EDA7" w:rsidR="00863FAF" w:rsidRPr="003076C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A373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Игротека 6+</w:t>
            </w:r>
          </w:p>
        </w:tc>
      </w:tr>
      <w:tr w:rsidR="00863FAF" w14:paraId="756F89E6" w14:textId="77777777" w:rsidTr="008F0566">
        <w:tc>
          <w:tcPr>
            <w:tcW w:w="2518" w:type="dxa"/>
          </w:tcPr>
          <w:p w14:paraId="7A882436" w14:textId="77777777" w:rsidR="00863FAF" w:rsidRPr="00FA373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FA3731">
              <w:rPr>
                <w:rFonts w:ascii="Times New Roman" w:hAnsi="Times New Roman"/>
                <w:sz w:val="26"/>
                <w:szCs w:val="26"/>
              </w:rPr>
              <w:t>03.11.2023</w:t>
            </w:r>
          </w:p>
          <w:p w14:paraId="2F8B2703" w14:textId="79AF6277" w:rsidR="00863FAF" w:rsidRPr="003076CF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FA3731">
              <w:rPr>
                <w:rFonts w:ascii="Times New Roman" w:hAnsi="Times New Roman"/>
                <w:sz w:val="26"/>
                <w:szCs w:val="26"/>
              </w:rPr>
              <w:t>14.00-15.30</w:t>
            </w:r>
          </w:p>
        </w:tc>
        <w:tc>
          <w:tcPr>
            <w:tcW w:w="7053" w:type="dxa"/>
          </w:tcPr>
          <w:p w14:paraId="0E267BFE" w14:textId="28951392" w:rsidR="00863FAF" w:rsidRPr="003076C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A373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Познавательная программа «В единстве сила!» 6+</w:t>
            </w:r>
          </w:p>
        </w:tc>
      </w:tr>
      <w:tr w:rsidR="00863FAF" w14:paraId="7DE69C5B" w14:textId="77777777" w:rsidTr="008F0566">
        <w:tc>
          <w:tcPr>
            <w:tcW w:w="2518" w:type="dxa"/>
          </w:tcPr>
          <w:p w14:paraId="7A1C8879" w14:textId="77777777" w:rsidR="00863FAF" w:rsidRPr="00FA373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FA3731">
              <w:rPr>
                <w:rFonts w:ascii="Times New Roman" w:hAnsi="Times New Roman"/>
                <w:sz w:val="26"/>
                <w:szCs w:val="26"/>
              </w:rPr>
              <w:t>08.11.2023</w:t>
            </w:r>
          </w:p>
          <w:p w14:paraId="4A4B35EA" w14:textId="33AC9241" w:rsidR="00863FAF" w:rsidRPr="003076C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A373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7053" w:type="dxa"/>
          </w:tcPr>
          <w:p w14:paraId="426027E0" w14:textId="7E738AAC" w:rsidR="00863FAF" w:rsidRPr="003076C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A373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«Гуашь нараспашку» 6+</w:t>
            </w:r>
          </w:p>
        </w:tc>
      </w:tr>
      <w:tr w:rsidR="00863FAF" w14:paraId="59EA0EDB" w14:textId="77777777" w:rsidTr="008F0566">
        <w:tc>
          <w:tcPr>
            <w:tcW w:w="2518" w:type="dxa"/>
          </w:tcPr>
          <w:p w14:paraId="319BD821" w14:textId="77777777" w:rsidR="00863FAF" w:rsidRPr="00FA373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FA3731">
              <w:rPr>
                <w:rFonts w:ascii="Times New Roman" w:hAnsi="Times New Roman"/>
                <w:sz w:val="26"/>
                <w:szCs w:val="26"/>
              </w:rPr>
              <w:t>11.11.2023</w:t>
            </w:r>
          </w:p>
          <w:p w14:paraId="655E0417" w14:textId="58615D26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FA3731">
              <w:rPr>
                <w:rFonts w:ascii="Times New Roman" w:hAnsi="Times New Roman"/>
                <w:sz w:val="26"/>
                <w:szCs w:val="26"/>
              </w:rPr>
              <w:t>14.30</w:t>
            </w:r>
          </w:p>
        </w:tc>
        <w:tc>
          <w:tcPr>
            <w:tcW w:w="7053" w:type="dxa"/>
          </w:tcPr>
          <w:p w14:paraId="62CFD34D" w14:textId="3C9484F7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A373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Познавательно-развлекательная программа «День доброты» 6+</w:t>
            </w:r>
          </w:p>
        </w:tc>
      </w:tr>
      <w:tr w:rsidR="00863FAF" w14:paraId="5AAE5770" w14:textId="77777777" w:rsidTr="008F0566">
        <w:tc>
          <w:tcPr>
            <w:tcW w:w="2518" w:type="dxa"/>
          </w:tcPr>
          <w:p w14:paraId="28BDDE02" w14:textId="77777777" w:rsidR="00863FAF" w:rsidRPr="00FA373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FA3731">
              <w:rPr>
                <w:rFonts w:ascii="Times New Roman" w:hAnsi="Times New Roman"/>
                <w:sz w:val="26"/>
                <w:szCs w:val="26"/>
              </w:rPr>
              <w:t>15.11.2023</w:t>
            </w:r>
          </w:p>
          <w:p w14:paraId="1C9CF049" w14:textId="16FACA3F" w:rsidR="00863FAF" w:rsidRPr="003F61F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A373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053" w:type="dxa"/>
          </w:tcPr>
          <w:p w14:paraId="4BBADC9D" w14:textId="2E2D8C5C" w:rsidR="00863FAF" w:rsidRPr="003F61F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A373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«Гуашь нараспашку» 6+</w:t>
            </w:r>
          </w:p>
        </w:tc>
      </w:tr>
      <w:tr w:rsidR="00863FAF" w14:paraId="7C2B9057" w14:textId="77777777" w:rsidTr="008F0566">
        <w:tc>
          <w:tcPr>
            <w:tcW w:w="2518" w:type="dxa"/>
          </w:tcPr>
          <w:p w14:paraId="246E651D" w14:textId="77777777" w:rsidR="00863FAF" w:rsidRPr="00FA373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FA3731">
              <w:rPr>
                <w:rFonts w:ascii="Times New Roman" w:hAnsi="Times New Roman"/>
                <w:sz w:val="26"/>
                <w:szCs w:val="26"/>
              </w:rPr>
              <w:t>18.11.2023</w:t>
            </w:r>
          </w:p>
          <w:p w14:paraId="3A29CC26" w14:textId="77777777" w:rsidR="00863FAF" w:rsidRPr="00FA373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FA3731">
              <w:rPr>
                <w:rFonts w:ascii="Times New Roman" w:hAnsi="Times New Roman"/>
                <w:sz w:val="26"/>
                <w:szCs w:val="26"/>
              </w:rPr>
              <w:t>14.30</w:t>
            </w:r>
          </w:p>
          <w:p w14:paraId="2F589B55" w14:textId="68F1B924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A373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7053" w:type="dxa"/>
          </w:tcPr>
          <w:p w14:paraId="1C588DB2" w14:textId="77777777" w:rsidR="00863FAF" w:rsidRPr="00FA373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C40A38F" w14:textId="7A73277C" w:rsidR="00863FAF" w:rsidRPr="00FA373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FA3731">
              <w:rPr>
                <w:rFonts w:ascii="Times New Roman" w:hAnsi="Times New Roman"/>
                <w:sz w:val="26"/>
                <w:szCs w:val="26"/>
              </w:rPr>
              <w:t>Литературный час «В гостях у Н. Носова»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A3731">
              <w:rPr>
                <w:rFonts w:ascii="Times New Roman" w:hAnsi="Times New Roman"/>
                <w:sz w:val="26"/>
                <w:szCs w:val="26"/>
              </w:rPr>
              <w:t xml:space="preserve">Клуб «Затейник» </w:t>
            </w:r>
          </w:p>
          <w:p w14:paraId="754BE8B6" w14:textId="4313F2DB" w:rsidR="00863FAF" w:rsidRPr="003076CF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A3731">
              <w:rPr>
                <w:rFonts w:ascii="Times New Roman" w:hAnsi="Times New Roman"/>
                <w:sz w:val="26"/>
                <w:szCs w:val="26"/>
              </w:rPr>
              <w:t xml:space="preserve">Конкурсная игровая программа «Лучше мамы в мире нет» </w:t>
            </w:r>
          </w:p>
        </w:tc>
      </w:tr>
      <w:tr w:rsidR="00863FAF" w14:paraId="513C3EE7" w14:textId="77777777" w:rsidTr="008F0566">
        <w:tc>
          <w:tcPr>
            <w:tcW w:w="2518" w:type="dxa"/>
          </w:tcPr>
          <w:p w14:paraId="7BB3DCF0" w14:textId="77777777" w:rsidR="00863FAF" w:rsidRPr="00FA373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FA3731">
              <w:rPr>
                <w:rFonts w:ascii="Times New Roman" w:hAnsi="Times New Roman"/>
                <w:sz w:val="26"/>
                <w:szCs w:val="26"/>
              </w:rPr>
              <w:t>22.11.2023</w:t>
            </w:r>
          </w:p>
          <w:p w14:paraId="3E2FE57D" w14:textId="77777777" w:rsidR="00863FAF" w:rsidRPr="00FA373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FA3731">
              <w:rPr>
                <w:rFonts w:ascii="Times New Roman" w:hAnsi="Times New Roman"/>
                <w:sz w:val="26"/>
                <w:szCs w:val="26"/>
              </w:rPr>
              <w:t>16.30</w:t>
            </w:r>
          </w:p>
          <w:p w14:paraId="4E83C174" w14:textId="77777777" w:rsidR="00863FAF" w:rsidRPr="00FA373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6BAC01E" w14:textId="5521656A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FA3731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7053" w:type="dxa"/>
          </w:tcPr>
          <w:p w14:paraId="696EA79F" w14:textId="77777777" w:rsidR="00863FAF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CCDFC1F" w14:textId="1CE71DCB" w:rsidR="00863FAF" w:rsidRPr="00FA373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A3731">
              <w:rPr>
                <w:rFonts w:ascii="Times New Roman" w:hAnsi="Times New Roman"/>
                <w:sz w:val="26"/>
                <w:szCs w:val="26"/>
              </w:rPr>
              <w:t>Познавательная программа «Права и обязанности ребенка» 0+</w:t>
            </w:r>
          </w:p>
          <w:p w14:paraId="25693C55" w14:textId="2FB7DEBE" w:rsidR="00863FAF" w:rsidRPr="003076C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FA373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«Гуашь нараспашку» 6+</w:t>
            </w:r>
          </w:p>
        </w:tc>
      </w:tr>
      <w:tr w:rsidR="00863FAF" w14:paraId="21741BF2" w14:textId="77777777" w:rsidTr="008F0566">
        <w:tc>
          <w:tcPr>
            <w:tcW w:w="2518" w:type="dxa"/>
          </w:tcPr>
          <w:p w14:paraId="38E0C43E" w14:textId="77777777" w:rsidR="00863FAF" w:rsidRPr="00FA373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FA3731">
              <w:rPr>
                <w:rFonts w:ascii="Times New Roman" w:hAnsi="Times New Roman"/>
                <w:sz w:val="26"/>
                <w:szCs w:val="26"/>
              </w:rPr>
              <w:t>25.11.2023</w:t>
            </w:r>
          </w:p>
          <w:p w14:paraId="21D55AC3" w14:textId="77777777" w:rsidR="00863FAF" w:rsidRPr="00FA373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FA3731">
              <w:rPr>
                <w:rFonts w:ascii="Times New Roman" w:hAnsi="Times New Roman"/>
                <w:sz w:val="26"/>
                <w:szCs w:val="26"/>
              </w:rPr>
              <w:t>13.00</w:t>
            </w:r>
          </w:p>
          <w:p w14:paraId="2478DA66" w14:textId="77777777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053" w:type="dxa"/>
          </w:tcPr>
          <w:p w14:paraId="1107B552" w14:textId="77777777" w:rsidR="00863FAF" w:rsidRPr="00FA3731" w:rsidRDefault="00863FAF" w:rsidP="00863FA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3731">
              <w:rPr>
                <w:rFonts w:ascii="Times New Roman" w:hAnsi="Times New Roman"/>
                <w:b/>
                <w:bCs/>
                <w:sz w:val="26"/>
                <w:szCs w:val="26"/>
              </w:rPr>
              <w:t>День д. Свингино</w:t>
            </w:r>
          </w:p>
          <w:p w14:paraId="6FC3D364" w14:textId="5946C4BA" w:rsidR="00863FAF" w:rsidRPr="00FA373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FA3731">
              <w:rPr>
                <w:rFonts w:ascii="Times New Roman" w:hAnsi="Times New Roman"/>
                <w:sz w:val="26"/>
                <w:szCs w:val="26"/>
              </w:rPr>
              <w:t>Торжественный концерт «Эх, деревня, деревенька!»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4B5F48AE" w14:textId="115B8B18" w:rsidR="00863FAF" w:rsidRPr="003076C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</w:t>
            </w:r>
            <w:r w:rsidRPr="00FA373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аграждения, торговля, игры, конкурсы, фото-зоны 0+</w:t>
            </w:r>
          </w:p>
        </w:tc>
      </w:tr>
      <w:tr w:rsidR="00863FAF" w14:paraId="5106CC89" w14:textId="77777777" w:rsidTr="008F0566">
        <w:tc>
          <w:tcPr>
            <w:tcW w:w="2518" w:type="dxa"/>
          </w:tcPr>
          <w:p w14:paraId="5C49C96E" w14:textId="77777777" w:rsidR="00863FAF" w:rsidRPr="00FA373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FA3731">
              <w:rPr>
                <w:rFonts w:ascii="Times New Roman" w:hAnsi="Times New Roman"/>
                <w:sz w:val="26"/>
                <w:szCs w:val="26"/>
              </w:rPr>
              <w:t>27.11.2023</w:t>
            </w:r>
          </w:p>
          <w:p w14:paraId="0AEE2F9C" w14:textId="15C16C1C" w:rsidR="00863FAF" w:rsidRPr="003076C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A373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7053" w:type="dxa"/>
          </w:tcPr>
          <w:p w14:paraId="6EA52845" w14:textId="385D3E45" w:rsidR="00863FAF" w:rsidRPr="003076C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A373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«Гуашь нараспашку» 6+</w:t>
            </w:r>
          </w:p>
        </w:tc>
      </w:tr>
      <w:tr w:rsidR="00863FAF" w14:paraId="51485B55" w14:textId="77777777" w:rsidTr="008F0566">
        <w:tc>
          <w:tcPr>
            <w:tcW w:w="2518" w:type="dxa"/>
          </w:tcPr>
          <w:p w14:paraId="6C2ABD92" w14:textId="77777777" w:rsidR="00863FAF" w:rsidRPr="00FA3731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FA3731">
              <w:rPr>
                <w:rFonts w:ascii="Times New Roman" w:hAnsi="Times New Roman"/>
                <w:sz w:val="26"/>
                <w:szCs w:val="26"/>
              </w:rPr>
              <w:t>30.11.2023</w:t>
            </w:r>
          </w:p>
          <w:p w14:paraId="63C7400C" w14:textId="3EB78872" w:rsidR="00863FAF" w:rsidRPr="00391897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A373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7053" w:type="dxa"/>
          </w:tcPr>
          <w:p w14:paraId="6DF0FDE0" w14:textId="21FA4160" w:rsidR="00863FAF" w:rsidRPr="003076CF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A373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Познавательная программа «Главный символ России-Герб» 6+</w:t>
            </w:r>
          </w:p>
        </w:tc>
      </w:tr>
      <w:tr w:rsidR="00863FAF" w14:paraId="1C387534" w14:textId="77777777" w:rsidTr="008F0566">
        <w:tc>
          <w:tcPr>
            <w:tcW w:w="2518" w:type="dxa"/>
          </w:tcPr>
          <w:p w14:paraId="030C2AA0" w14:textId="77777777" w:rsid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04CBDF0C" w14:textId="77777777" w:rsid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Судоверфский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К, ДК п. 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863FAF" w14:paraId="3866FDA6" w14:textId="77777777" w:rsidTr="008F0566">
        <w:tc>
          <w:tcPr>
            <w:tcW w:w="2518" w:type="dxa"/>
          </w:tcPr>
          <w:p w14:paraId="5B7B9366" w14:textId="77777777" w:rsidR="00863FAF" w:rsidRPr="00551BFE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551BFE">
              <w:rPr>
                <w:rFonts w:ascii="Times New Roman" w:hAnsi="Times New Roman"/>
                <w:sz w:val="26"/>
                <w:szCs w:val="26"/>
              </w:rPr>
              <w:t>01.11.2023</w:t>
            </w:r>
          </w:p>
          <w:p w14:paraId="1FD8191F" w14:textId="2ED284CD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51BF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7053" w:type="dxa"/>
          </w:tcPr>
          <w:p w14:paraId="40488018" w14:textId="5D3D70A8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51BF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Познавательно-игровая программа "Иванов день-проводы осени" 6+</w:t>
            </w:r>
          </w:p>
        </w:tc>
      </w:tr>
      <w:tr w:rsidR="00863FAF" w14:paraId="6E54610E" w14:textId="77777777" w:rsidTr="008F0566">
        <w:tc>
          <w:tcPr>
            <w:tcW w:w="2518" w:type="dxa"/>
          </w:tcPr>
          <w:p w14:paraId="1917C21D" w14:textId="77777777" w:rsidR="00863FAF" w:rsidRPr="00551BFE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551BFE">
              <w:rPr>
                <w:rFonts w:ascii="Times New Roman" w:hAnsi="Times New Roman"/>
                <w:sz w:val="26"/>
                <w:szCs w:val="26"/>
              </w:rPr>
              <w:t>02.11.2023</w:t>
            </w:r>
          </w:p>
          <w:p w14:paraId="2422C9F9" w14:textId="3F7E8749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51BF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7053" w:type="dxa"/>
          </w:tcPr>
          <w:p w14:paraId="7418D08F" w14:textId="77777777" w:rsidR="00863FAF" w:rsidRPr="00551BFE" w:rsidRDefault="00863FAF" w:rsidP="00863FAF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551BFE">
              <w:rPr>
                <w:rFonts w:ascii="Times New Roman" w:hAnsi="Times New Roman"/>
                <w:sz w:val="26"/>
                <w:szCs w:val="26"/>
              </w:rPr>
              <w:t>Мастер-класс "День сэндвича"6+</w:t>
            </w:r>
          </w:p>
          <w:p w14:paraId="65AB0E67" w14:textId="547E031C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863FAF" w14:paraId="5A6AA65E" w14:textId="77777777" w:rsidTr="008F0566">
        <w:tc>
          <w:tcPr>
            <w:tcW w:w="2518" w:type="dxa"/>
          </w:tcPr>
          <w:p w14:paraId="7706045E" w14:textId="77777777" w:rsidR="00863FAF" w:rsidRPr="00551BFE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551BFE">
              <w:rPr>
                <w:rFonts w:ascii="Times New Roman" w:hAnsi="Times New Roman"/>
                <w:sz w:val="26"/>
                <w:szCs w:val="26"/>
              </w:rPr>
              <w:lastRenderedPageBreak/>
              <w:t>03.11.2023</w:t>
            </w:r>
          </w:p>
          <w:p w14:paraId="733EFF38" w14:textId="25832AB4" w:rsidR="00863FAF" w:rsidRPr="003F61F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551BFE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7053" w:type="dxa"/>
          </w:tcPr>
          <w:p w14:paraId="52D1EC7F" w14:textId="591EF93C" w:rsidR="00863FAF" w:rsidRPr="003F61F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51BF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Квест-игра "Единая страна "6+</w:t>
            </w:r>
          </w:p>
        </w:tc>
      </w:tr>
      <w:tr w:rsidR="00863FAF" w14:paraId="45DC0864" w14:textId="77777777" w:rsidTr="008F0566">
        <w:tc>
          <w:tcPr>
            <w:tcW w:w="2518" w:type="dxa"/>
          </w:tcPr>
          <w:p w14:paraId="144C5ED9" w14:textId="77777777" w:rsidR="00863FAF" w:rsidRPr="00551BFE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551BFE">
              <w:rPr>
                <w:rFonts w:ascii="Times New Roman" w:hAnsi="Times New Roman"/>
                <w:sz w:val="26"/>
                <w:szCs w:val="26"/>
              </w:rPr>
              <w:t>06.11.2023</w:t>
            </w:r>
          </w:p>
          <w:p w14:paraId="3A23797E" w14:textId="50DF5B76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51BF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7053" w:type="dxa"/>
          </w:tcPr>
          <w:p w14:paraId="7DF89E40" w14:textId="23C4934A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51BF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Спортивная программа "Внимание! На старт!"6+</w:t>
            </w:r>
          </w:p>
        </w:tc>
      </w:tr>
      <w:tr w:rsidR="00863FAF" w14:paraId="2748839B" w14:textId="77777777" w:rsidTr="008F0566">
        <w:tc>
          <w:tcPr>
            <w:tcW w:w="2518" w:type="dxa"/>
          </w:tcPr>
          <w:p w14:paraId="4753340E" w14:textId="77777777" w:rsidR="00863FAF" w:rsidRPr="00551BFE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551BFE">
              <w:rPr>
                <w:rFonts w:ascii="Times New Roman" w:hAnsi="Times New Roman"/>
                <w:sz w:val="26"/>
                <w:szCs w:val="26"/>
              </w:rPr>
              <w:t>11.11.2023</w:t>
            </w:r>
          </w:p>
          <w:p w14:paraId="5A254492" w14:textId="340A14B5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551BFE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7053" w:type="dxa"/>
          </w:tcPr>
          <w:p w14:paraId="62C47EFC" w14:textId="63221E2C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51BF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"Оригами"6+</w:t>
            </w:r>
          </w:p>
        </w:tc>
      </w:tr>
      <w:tr w:rsidR="00863FAF" w14:paraId="3D4A03B7" w14:textId="77777777" w:rsidTr="008F0566">
        <w:tc>
          <w:tcPr>
            <w:tcW w:w="2518" w:type="dxa"/>
          </w:tcPr>
          <w:p w14:paraId="2EEC59B3" w14:textId="77777777" w:rsidR="00863FAF" w:rsidRPr="00551BFE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551BFE">
              <w:rPr>
                <w:rFonts w:ascii="Times New Roman" w:hAnsi="Times New Roman"/>
                <w:sz w:val="26"/>
                <w:szCs w:val="26"/>
              </w:rPr>
              <w:t>16.11.2023</w:t>
            </w:r>
          </w:p>
          <w:p w14:paraId="50143EC0" w14:textId="3C39E817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51BF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7053" w:type="dxa"/>
          </w:tcPr>
          <w:p w14:paraId="33B83806" w14:textId="14899FD0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51BF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Познавательный творческий час "Всемирный день рукоделия» 6+</w:t>
            </w:r>
          </w:p>
        </w:tc>
      </w:tr>
      <w:tr w:rsidR="00863FAF" w14:paraId="6EC05D3F" w14:textId="77777777" w:rsidTr="008F0566">
        <w:tc>
          <w:tcPr>
            <w:tcW w:w="2518" w:type="dxa"/>
          </w:tcPr>
          <w:p w14:paraId="7EC49FC9" w14:textId="77777777" w:rsidR="00863FAF" w:rsidRPr="00551BFE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551BFE">
              <w:rPr>
                <w:rFonts w:ascii="Times New Roman" w:hAnsi="Times New Roman"/>
                <w:sz w:val="26"/>
                <w:szCs w:val="26"/>
              </w:rPr>
              <w:t>18.11.2023</w:t>
            </w:r>
          </w:p>
          <w:p w14:paraId="5832EF2F" w14:textId="77777777" w:rsidR="00863FAF" w:rsidRPr="00551BFE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551BFE">
              <w:rPr>
                <w:rFonts w:ascii="Times New Roman" w:hAnsi="Times New Roman"/>
                <w:sz w:val="26"/>
                <w:szCs w:val="26"/>
              </w:rPr>
              <w:t>16.00</w:t>
            </w:r>
          </w:p>
          <w:p w14:paraId="7624432F" w14:textId="350EC002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51BF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7053" w:type="dxa"/>
          </w:tcPr>
          <w:p w14:paraId="67808C55" w14:textId="77777777" w:rsidR="00863FAF" w:rsidRDefault="00863FAF" w:rsidP="00863FA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14:paraId="11E8CFB7" w14:textId="64099493" w:rsidR="00863FAF" w:rsidRPr="00551BFE" w:rsidRDefault="00863FAF" w:rsidP="00863FA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51BFE">
              <w:rPr>
                <w:rFonts w:ascii="Times New Roman" w:hAnsi="Times New Roman"/>
                <w:sz w:val="26"/>
                <w:szCs w:val="26"/>
              </w:rPr>
              <w:t>Мастер-класс "Подарки для любимых мам" 6+</w:t>
            </w:r>
          </w:p>
          <w:p w14:paraId="68325A55" w14:textId="32E79409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551BF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Спортивная программа "Мы со спортом дружим" 6+</w:t>
            </w:r>
          </w:p>
        </w:tc>
      </w:tr>
      <w:tr w:rsidR="00863FAF" w14:paraId="32D60877" w14:textId="77777777" w:rsidTr="008F0566">
        <w:tc>
          <w:tcPr>
            <w:tcW w:w="2518" w:type="dxa"/>
          </w:tcPr>
          <w:p w14:paraId="51357912" w14:textId="77777777" w:rsidR="00863FAF" w:rsidRPr="00551BFE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551BFE">
              <w:rPr>
                <w:rFonts w:ascii="Times New Roman" w:hAnsi="Times New Roman"/>
                <w:sz w:val="26"/>
                <w:szCs w:val="26"/>
              </w:rPr>
              <w:t>26.11.2023</w:t>
            </w:r>
          </w:p>
          <w:p w14:paraId="0C22E6F4" w14:textId="01C92B04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551BFE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7053" w:type="dxa"/>
          </w:tcPr>
          <w:p w14:paraId="413C4A89" w14:textId="77777777" w:rsidR="00863FAF" w:rsidRPr="00551BFE" w:rsidRDefault="00863FAF" w:rsidP="00863FAF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551BFE">
              <w:rPr>
                <w:rFonts w:ascii="Times New Roman" w:hAnsi="Times New Roman"/>
                <w:sz w:val="26"/>
                <w:szCs w:val="26"/>
              </w:rPr>
              <w:t>Праздничный концерт "Тепло сердец для наших мам" 6+</w:t>
            </w:r>
          </w:p>
          <w:p w14:paraId="3202DC9C" w14:textId="34CEC47E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863FAF" w14:paraId="25AF5B76" w14:textId="77777777" w:rsidTr="008F0566">
        <w:tc>
          <w:tcPr>
            <w:tcW w:w="2518" w:type="dxa"/>
          </w:tcPr>
          <w:p w14:paraId="41042EC7" w14:textId="77777777" w:rsidR="00863FAF" w:rsidRPr="0039309B" w:rsidRDefault="00863FAF" w:rsidP="00863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30.11.2023</w:t>
            </w:r>
            <w:r w:rsidRPr="0039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599E60D" w14:textId="58836D4C" w:rsidR="00863FAF" w:rsidRPr="00356D39" w:rsidRDefault="00863FAF" w:rsidP="00863FA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053" w:type="dxa"/>
          </w:tcPr>
          <w:p w14:paraId="5C1B7DA0" w14:textId="4504D0C1" w:rsidR="00863FAF" w:rsidRPr="00356D39" w:rsidRDefault="00863FAF" w:rsidP="00863FAF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551BFE">
              <w:rPr>
                <w:rFonts w:ascii="Times New Roman" w:hAnsi="Times New Roman"/>
                <w:sz w:val="26"/>
                <w:szCs w:val="26"/>
              </w:rPr>
              <w:t>Познавательная программа "Мой верный друг"6+</w:t>
            </w:r>
          </w:p>
        </w:tc>
      </w:tr>
      <w:tr w:rsidR="00863FAF" w14:paraId="64A0C845" w14:textId="77777777" w:rsidTr="008F0566">
        <w:tc>
          <w:tcPr>
            <w:tcW w:w="2518" w:type="dxa"/>
          </w:tcPr>
          <w:p w14:paraId="5F26B89A" w14:textId="77777777" w:rsidR="00863FAF" w:rsidRDefault="00863FAF" w:rsidP="0086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6B84E70D" w14:textId="77777777" w:rsidR="00863FAF" w:rsidRPr="00377F85" w:rsidRDefault="00863FAF" w:rsidP="00863FAF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D3B">
              <w:rPr>
                <w:rFonts w:ascii="Book Antiqua" w:hAnsi="Book Antiqua"/>
                <w:b/>
                <w:sz w:val="32"/>
                <w:szCs w:val="32"/>
              </w:rPr>
              <w:t>Тихменевский ЦД</w:t>
            </w:r>
            <w:r w:rsidRPr="003B3D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63FAF" w14:paraId="781956F3" w14:textId="77777777" w:rsidTr="008F0566">
        <w:tc>
          <w:tcPr>
            <w:tcW w:w="2518" w:type="dxa"/>
          </w:tcPr>
          <w:p w14:paraId="6569E891" w14:textId="77777777" w:rsidR="00863FAF" w:rsidRPr="009E7E4D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02.11.2023</w:t>
            </w:r>
          </w:p>
          <w:p w14:paraId="5355FA4B" w14:textId="2B0BE56F" w:rsidR="00863FAF" w:rsidRPr="003F61F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7053" w:type="dxa"/>
          </w:tcPr>
          <w:p w14:paraId="2470026A" w14:textId="64C96146" w:rsidR="00863FAF" w:rsidRPr="003076CF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Игровая программа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7E4D">
              <w:rPr>
                <w:rFonts w:ascii="Times New Roman" w:hAnsi="Times New Roman"/>
                <w:sz w:val="26"/>
                <w:szCs w:val="26"/>
              </w:rPr>
              <w:t>«Веселый хоровод» 6+</w:t>
            </w:r>
          </w:p>
        </w:tc>
      </w:tr>
      <w:tr w:rsidR="00863FAF" w14:paraId="50648696" w14:textId="77777777" w:rsidTr="008F0566">
        <w:tc>
          <w:tcPr>
            <w:tcW w:w="2518" w:type="dxa"/>
          </w:tcPr>
          <w:p w14:paraId="6AF4F24F" w14:textId="77777777" w:rsidR="00863FAF" w:rsidRPr="009E7E4D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03.11.2023</w:t>
            </w:r>
          </w:p>
          <w:p w14:paraId="7A59DDA3" w14:textId="5200A660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7053" w:type="dxa"/>
          </w:tcPr>
          <w:p w14:paraId="6498AE53" w14:textId="220A1A17" w:rsidR="00863FAF" w:rsidRPr="003076CF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7E4D">
              <w:rPr>
                <w:rFonts w:ascii="Times New Roman" w:hAnsi="Times New Roman"/>
                <w:sz w:val="26"/>
                <w:szCs w:val="26"/>
              </w:rPr>
              <w:t>«Единым духом мы сильны» 6+</w:t>
            </w:r>
          </w:p>
        </w:tc>
      </w:tr>
      <w:tr w:rsidR="00863FAF" w14:paraId="782FFAFE" w14:textId="77777777" w:rsidTr="008F0566">
        <w:tc>
          <w:tcPr>
            <w:tcW w:w="2518" w:type="dxa"/>
          </w:tcPr>
          <w:p w14:paraId="3809FA39" w14:textId="77777777" w:rsidR="00863FAF" w:rsidRPr="009E7E4D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07.11.2023</w:t>
            </w:r>
          </w:p>
          <w:p w14:paraId="03F1F7B0" w14:textId="71D13BDD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7053" w:type="dxa"/>
          </w:tcPr>
          <w:p w14:paraId="47EA0789" w14:textId="7630D100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Мастер-класс поделки из пластилина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7E4D">
              <w:rPr>
                <w:rFonts w:ascii="Times New Roman" w:hAnsi="Times New Roman"/>
                <w:sz w:val="26"/>
                <w:szCs w:val="26"/>
              </w:rPr>
              <w:t>«Композиция, первый снег» 6+</w:t>
            </w:r>
          </w:p>
        </w:tc>
      </w:tr>
      <w:tr w:rsidR="00863FAF" w14:paraId="14CF5FF2" w14:textId="77777777" w:rsidTr="008F0566">
        <w:tc>
          <w:tcPr>
            <w:tcW w:w="2518" w:type="dxa"/>
          </w:tcPr>
          <w:p w14:paraId="7171CA9A" w14:textId="77777777" w:rsidR="00863FAF" w:rsidRPr="009E7E4D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10.11.2023</w:t>
            </w:r>
          </w:p>
          <w:p w14:paraId="501D33BD" w14:textId="77777777" w:rsidR="00863FAF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16.00</w:t>
            </w:r>
          </w:p>
          <w:p w14:paraId="5E57EA84" w14:textId="702FE0E2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7053" w:type="dxa"/>
            <w:shd w:val="clear" w:color="auto" w:fill="auto"/>
          </w:tcPr>
          <w:p w14:paraId="2F7F785E" w14:textId="77777777" w:rsidR="00863FAF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800C902" w14:textId="77777777" w:rsidR="00863FAF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9E7E4D">
              <w:rPr>
                <w:rFonts w:ascii="Times New Roman" w:hAnsi="Times New Roman"/>
                <w:sz w:val="26"/>
                <w:szCs w:val="26"/>
              </w:rPr>
              <w:t>Познавательная программа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7E4D">
              <w:rPr>
                <w:rFonts w:ascii="Times New Roman" w:hAnsi="Times New Roman"/>
                <w:sz w:val="26"/>
                <w:szCs w:val="26"/>
              </w:rPr>
              <w:t>«Параскева Пятница» 6+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5E5598AF" w14:textId="1ED46DCE" w:rsidR="00863FAF" w:rsidRPr="003076CF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9E7E4D">
              <w:rPr>
                <w:rFonts w:ascii="Times New Roman" w:hAnsi="Times New Roman"/>
                <w:sz w:val="26"/>
                <w:szCs w:val="26"/>
              </w:rPr>
              <w:t>Мастер-класс поделки из цветной бумаги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7E4D">
              <w:rPr>
                <w:rFonts w:ascii="Times New Roman" w:hAnsi="Times New Roman"/>
                <w:sz w:val="26"/>
                <w:szCs w:val="26"/>
              </w:rPr>
              <w:t>«Крабик из ладошки» 6+</w:t>
            </w:r>
          </w:p>
        </w:tc>
      </w:tr>
      <w:tr w:rsidR="00863FAF" w14:paraId="7276F245" w14:textId="77777777" w:rsidTr="008F0566">
        <w:tc>
          <w:tcPr>
            <w:tcW w:w="2518" w:type="dxa"/>
          </w:tcPr>
          <w:p w14:paraId="7AF85349" w14:textId="77777777" w:rsidR="00863FAF" w:rsidRPr="009E7E4D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11.11.2023</w:t>
            </w:r>
          </w:p>
          <w:p w14:paraId="18896667" w14:textId="23A00ECF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7053" w:type="dxa"/>
          </w:tcPr>
          <w:p w14:paraId="4E64D545" w14:textId="77777777" w:rsidR="00863FAF" w:rsidRPr="009E7E4D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Развлекательная программа</w:t>
            </w:r>
          </w:p>
          <w:p w14:paraId="6A2A43C6" w14:textId="0D568924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«Народные праздники» 18+</w:t>
            </w:r>
          </w:p>
        </w:tc>
      </w:tr>
      <w:tr w:rsidR="00863FAF" w14:paraId="605E55BC" w14:textId="77777777" w:rsidTr="008F0566">
        <w:tc>
          <w:tcPr>
            <w:tcW w:w="2518" w:type="dxa"/>
          </w:tcPr>
          <w:p w14:paraId="4BD7F215" w14:textId="77777777" w:rsidR="00863FAF" w:rsidRPr="009E7E4D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14.11.2023</w:t>
            </w:r>
          </w:p>
          <w:p w14:paraId="618ACFDB" w14:textId="77777777" w:rsidR="00863FAF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13.00</w:t>
            </w:r>
          </w:p>
          <w:p w14:paraId="27110B3F" w14:textId="5E8A1E0A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7053" w:type="dxa"/>
          </w:tcPr>
          <w:p w14:paraId="06FCA4DC" w14:textId="77777777" w:rsidR="00863FAF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9E7E4D">
              <w:rPr>
                <w:rFonts w:ascii="Times New Roman" w:hAnsi="Times New Roman"/>
                <w:sz w:val="26"/>
                <w:szCs w:val="26"/>
              </w:rPr>
              <w:t>Мастер-класс поделки из всякой всячины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7E4D">
              <w:rPr>
                <w:rFonts w:ascii="Times New Roman" w:hAnsi="Times New Roman"/>
                <w:sz w:val="26"/>
                <w:szCs w:val="26"/>
              </w:rPr>
              <w:t>«Бабочка-красавица» 6+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35E9AB53" w14:textId="391AE6D3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9E7E4D">
              <w:rPr>
                <w:rFonts w:ascii="Times New Roman" w:hAnsi="Times New Roman"/>
                <w:sz w:val="26"/>
                <w:szCs w:val="26"/>
              </w:rPr>
              <w:t>Познавательная программа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7E4D">
              <w:rPr>
                <w:rFonts w:ascii="Times New Roman" w:hAnsi="Times New Roman"/>
                <w:sz w:val="26"/>
                <w:szCs w:val="26"/>
              </w:rPr>
              <w:t>«Давайте дарить доброту» 6+</w:t>
            </w:r>
          </w:p>
        </w:tc>
      </w:tr>
      <w:tr w:rsidR="00863FAF" w14:paraId="10EE023C" w14:textId="77777777" w:rsidTr="008F0566">
        <w:tc>
          <w:tcPr>
            <w:tcW w:w="2518" w:type="dxa"/>
          </w:tcPr>
          <w:p w14:paraId="0F88DF7D" w14:textId="77777777" w:rsidR="00863FAF" w:rsidRPr="009E7E4D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16.11.2023</w:t>
            </w:r>
          </w:p>
          <w:p w14:paraId="4A4A3467" w14:textId="10F26D05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7053" w:type="dxa"/>
          </w:tcPr>
          <w:p w14:paraId="09C0AC37" w14:textId="2939278E" w:rsidR="00863FAF" w:rsidRPr="009E7E4D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Акция -раздатка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7E4D">
              <w:rPr>
                <w:rFonts w:ascii="Times New Roman" w:hAnsi="Times New Roman"/>
                <w:sz w:val="26"/>
                <w:szCs w:val="26"/>
              </w:rPr>
              <w:t>«Брось курить – вздохни свободно»</w:t>
            </w:r>
          </w:p>
          <w:p w14:paraId="1BC93474" w14:textId="61CFDD94" w:rsidR="00863FAF" w:rsidRPr="003076CF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Интерактив «Проверка легких» 12+</w:t>
            </w:r>
          </w:p>
        </w:tc>
      </w:tr>
      <w:tr w:rsidR="00863FAF" w14:paraId="7F0C6A1F" w14:textId="77777777" w:rsidTr="008F0566">
        <w:tc>
          <w:tcPr>
            <w:tcW w:w="2518" w:type="dxa"/>
          </w:tcPr>
          <w:p w14:paraId="42C51B3D" w14:textId="77777777" w:rsidR="00863FAF" w:rsidRPr="009E7E4D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17.11.2023</w:t>
            </w:r>
          </w:p>
          <w:p w14:paraId="2E7AC15B" w14:textId="1EB2CD60" w:rsidR="00863FAF" w:rsidRPr="00391897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7053" w:type="dxa"/>
          </w:tcPr>
          <w:p w14:paraId="4C7DAA06" w14:textId="77777777" w:rsidR="00863FAF" w:rsidRPr="009E7E4D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Мастер-класс поделки из воздушного пластилина</w:t>
            </w:r>
          </w:p>
          <w:p w14:paraId="36589301" w14:textId="0BF09355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«Еловая ветка с шишкой» 6+</w:t>
            </w:r>
          </w:p>
        </w:tc>
      </w:tr>
      <w:tr w:rsidR="00863FAF" w14:paraId="72C88C22" w14:textId="77777777" w:rsidTr="008F0566">
        <w:tc>
          <w:tcPr>
            <w:tcW w:w="2518" w:type="dxa"/>
          </w:tcPr>
          <w:p w14:paraId="2750CD9E" w14:textId="77777777" w:rsidR="00863FAF" w:rsidRPr="009E7E4D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18.11.2023</w:t>
            </w:r>
          </w:p>
          <w:p w14:paraId="1B3A3379" w14:textId="61ECE08B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7053" w:type="dxa"/>
          </w:tcPr>
          <w:p w14:paraId="22D57A7B" w14:textId="50227206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Онлайн-трансляция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7E4D">
              <w:rPr>
                <w:rFonts w:ascii="Times New Roman" w:hAnsi="Times New Roman"/>
                <w:sz w:val="26"/>
                <w:szCs w:val="26"/>
              </w:rPr>
              <w:t>«День рождения Деда Мороза» 6+</w:t>
            </w:r>
          </w:p>
        </w:tc>
      </w:tr>
      <w:tr w:rsidR="00863FAF" w14:paraId="08F6DD64" w14:textId="77777777" w:rsidTr="008F0566">
        <w:tc>
          <w:tcPr>
            <w:tcW w:w="2518" w:type="dxa"/>
          </w:tcPr>
          <w:p w14:paraId="032C5F06" w14:textId="77777777" w:rsidR="00863FAF" w:rsidRPr="009E7E4D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21.11.2023</w:t>
            </w:r>
          </w:p>
          <w:p w14:paraId="205839CF" w14:textId="58462E6A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7053" w:type="dxa"/>
          </w:tcPr>
          <w:p w14:paraId="73AE837A" w14:textId="5F23E61C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Игровая программа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7E4D">
              <w:rPr>
                <w:rFonts w:ascii="Times New Roman" w:hAnsi="Times New Roman"/>
                <w:sz w:val="26"/>
                <w:szCs w:val="26"/>
              </w:rPr>
              <w:t>«О правах играя» 6+</w:t>
            </w:r>
          </w:p>
        </w:tc>
      </w:tr>
      <w:tr w:rsidR="00863FAF" w14:paraId="2AD0E742" w14:textId="77777777" w:rsidTr="008F0566">
        <w:tc>
          <w:tcPr>
            <w:tcW w:w="2518" w:type="dxa"/>
          </w:tcPr>
          <w:p w14:paraId="657FC33B" w14:textId="77777777" w:rsidR="00863FAF" w:rsidRPr="009E7E4D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21.11.2023</w:t>
            </w:r>
          </w:p>
          <w:p w14:paraId="2A0D4039" w14:textId="7171AABD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7053" w:type="dxa"/>
          </w:tcPr>
          <w:p w14:paraId="5965A0A6" w14:textId="30AFFB9D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Мастер-класс по ИЗО нетрадиционное рисование 6+</w:t>
            </w:r>
          </w:p>
        </w:tc>
      </w:tr>
      <w:tr w:rsidR="00863FAF" w14:paraId="3F76C39A" w14:textId="77777777" w:rsidTr="008F0566">
        <w:tc>
          <w:tcPr>
            <w:tcW w:w="2518" w:type="dxa"/>
          </w:tcPr>
          <w:p w14:paraId="6A547FB0" w14:textId="77777777" w:rsidR="00863FAF" w:rsidRPr="009E7E4D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24.11.2023</w:t>
            </w:r>
          </w:p>
          <w:p w14:paraId="0275ED5E" w14:textId="46B371FB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7053" w:type="dxa"/>
          </w:tcPr>
          <w:p w14:paraId="6D288B5D" w14:textId="77777777" w:rsidR="00863FAF" w:rsidRPr="009E7E4D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Мастер-класс поделки из скорлупы грецкого ореха</w:t>
            </w:r>
          </w:p>
          <w:p w14:paraId="011FE3E7" w14:textId="47775F2D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«Олененок» 6+</w:t>
            </w:r>
          </w:p>
        </w:tc>
      </w:tr>
      <w:tr w:rsidR="00863FAF" w14:paraId="021AA9B4" w14:textId="77777777" w:rsidTr="008F0566">
        <w:tc>
          <w:tcPr>
            <w:tcW w:w="2518" w:type="dxa"/>
          </w:tcPr>
          <w:p w14:paraId="498B2CDF" w14:textId="77777777" w:rsidR="00863FAF" w:rsidRPr="009E7E4D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25.11.2023</w:t>
            </w:r>
          </w:p>
          <w:p w14:paraId="03A39406" w14:textId="7B453396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7053" w:type="dxa"/>
          </w:tcPr>
          <w:p w14:paraId="35726F0A" w14:textId="48A4D880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Праздничный концерт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7E4D">
              <w:rPr>
                <w:rFonts w:ascii="Times New Roman" w:hAnsi="Times New Roman"/>
                <w:sz w:val="26"/>
                <w:szCs w:val="26"/>
              </w:rPr>
              <w:t>«Примите наши поздравления» 6+</w:t>
            </w:r>
          </w:p>
        </w:tc>
      </w:tr>
      <w:tr w:rsidR="00863FAF" w14:paraId="569A7150" w14:textId="77777777" w:rsidTr="008F0566">
        <w:tc>
          <w:tcPr>
            <w:tcW w:w="2518" w:type="dxa"/>
          </w:tcPr>
          <w:p w14:paraId="3D1F3BD7" w14:textId="77777777" w:rsidR="00863FAF" w:rsidRPr="009E7E4D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28.11.2023</w:t>
            </w:r>
          </w:p>
          <w:p w14:paraId="0AF16C8B" w14:textId="72477840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7053" w:type="dxa"/>
          </w:tcPr>
          <w:p w14:paraId="3ADD2497" w14:textId="77777777" w:rsidR="00863FAF" w:rsidRPr="009E7E4D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Мастер-класс по декоративно-прикладному творчеству</w:t>
            </w:r>
          </w:p>
          <w:p w14:paraId="6ADDB5F5" w14:textId="50D179B7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«Свинки-подружки» 6+</w:t>
            </w:r>
          </w:p>
        </w:tc>
      </w:tr>
      <w:tr w:rsidR="00863FAF" w14:paraId="21711113" w14:textId="77777777" w:rsidTr="008F0566">
        <w:tc>
          <w:tcPr>
            <w:tcW w:w="2518" w:type="dxa"/>
          </w:tcPr>
          <w:p w14:paraId="0F37388D" w14:textId="77777777" w:rsidR="00863FAF" w:rsidRPr="009E7E4D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lastRenderedPageBreak/>
              <w:t>30.11.2023</w:t>
            </w:r>
          </w:p>
          <w:p w14:paraId="3B88468F" w14:textId="54812F3F" w:rsidR="00863FAF" w:rsidRPr="00391897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7053" w:type="dxa"/>
          </w:tcPr>
          <w:p w14:paraId="7607B9D5" w14:textId="1AF7E51C" w:rsidR="00863FAF" w:rsidRPr="00356D39" w:rsidRDefault="00863FAF" w:rsidP="00863FAF">
            <w:pPr>
              <w:rPr>
                <w:rFonts w:ascii="Times New Roman" w:hAnsi="Times New Roman"/>
                <w:sz w:val="26"/>
                <w:szCs w:val="26"/>
              </w:rPr>
            </w:pPr>
            <w:r w:rsidRPr="009E7E4D">
              <w:rPr>
                <w:rFonts w:ascii="Times New Roman" w:hAnsi="Times New Roman"/>
                <w:sz w:val="26"/>
                <w:szCs w:val="26"/>
              </w:rPr>
              <w:t>Экологический час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7E4D">
              <w:rPr>
                <w:rFonts w:ascii="Times New Roman" w:hAnsi="Times New Roman"/>
                <w:sz w:val="26"/>
                <w:szCs w:val="26"/>
              </w:rPr>
              <w:t>«Домашние животные – наши верные друзья» 6+</w:t>
            </w:r>
          </w:p>
        </w:tc>
      </w:tr>
    </w:tbl>
    <w:p w14:paraId="51EE9686" w14:textId="77777777" w:rsidR="00FE1A29" w:rsidRDefault="00FE1A29" w:rsidP="00155FCE">
      <w:pPr>
        <w:spacing w:after="0"/>
      </w:pPr>
    </w:p>
    <w:sectPr w:rsidR="00FE1A29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1A0138"/>
    <w:multiLevelType w:val="hybridMultilevel"/>
    <w:tmpl w:val="BBC0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AA36D0"/>
    <w:multiLevelType w:val="hybridMultilevel"/>
    <w:tmpl w:val="2CFE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22"/>
  </w:num>
  <w:num w:numId="24">
    <w:abstractNumId w:val="11"/>
  </w:num>
  <w:num w:numId="25">
    <w:abstractNumId w:val="23"/>
  </w:num>
  <w:num w:numId="26">
    <w:abstractNumId w:val="20"/>
  </w:num>
  <w:num w:numId="27">
    <w:abstractNumId w:val="17"/>
  </w:num>
  <w:num w:numId="28">
    <w:abstractNumId w:val="21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E4E"/>
    <w:rsid w:val="000001EB"/>
    <w:rsid w:val="00001C1C"/>
    <w:rsid w:val="000022D1"/>
    <w:rsid w:val="00003A6A"/>
    <w:rsid w:val="000044B6"/>
    <w:rsid w:val="000067E8"/>
    <w:rsid w:val="00011642"/>
    <w:rsid w:val="00011C3A"/>
    <w:rsid w:val="0001387A"/>
    <w:rsid w:val="00014A20"/>
    <w:rsid w:val="000172C0"/>
    <w:rsid w:val="00020856"/>
    <w:rsid w:val="00020A63"/>
    <w:rsid w:val="000214C8"/>
    <w:rsid w:val="00023081"/>
    <w:rsid w:val="00023F85"/>
    <w:rsid w:val="00024F53"/>
    <w:rsid w:val="00025DDC"/>
    <w:rsid w:val="0003037F"/>
    <w:rsid w:val="00031AD4"/>
    <w:rsid w:val="0003368A"/>
    <w:rsid w:val="00033DF8"/>
    <w:rsid w:val="00035134"/>
    <w:rsid w:val="00037804"/>
    <w:rsid w:val="00041650"/>
    <w:rsid w:val="0004364C"/>
    <w:rsid w:val="000443EB"/>
    <w:rsid w:val="00045EE6"/>
    <w:rsid w:val="00046C32"/>
    <w:rsid w:val="00046D92"/>
    <w:rsid w:val="0004713B"/>
    <w:rsid w:val="00051AFA"/>
    <w:rsid w:val="00055B60"/>
    <w:rsid w:val="00055FF3"/>
    <w:rsid w:val="000568F0"/>
    <w:rsid w:val="00062200"/>
    <w:rsid w:val="000622FD"/>
    <w:rsid w:val="000631BF"/>
    <w:rsid w:val="0006433A"/>
    <w:rsid w:val="000644FB"/>
    <w:rsid w:val="000719C9"/>
    <w:rsid w:val="000723DE"/>
    <w:rsid w:val="000724A1"/>
    <w:rsid w:val="000730C1"/>
    <w:rsid w:val="0007575B"/>
    <w:rsid w:val="00076657"/>
    <w:rsid w:val="0008555D"/>
    <w:rsid w:val="00087E62"/>
    <w:rsid w:val="00091E05"/>
    <w:rsid w:val="00093F61"/>
    <w:rsid w:val="000946DB"/>
    <w:rsid w:val="000955F7"/>
    <w:rsid w:val="00096B5B"/>
    <w:rsid w:val="00097215"/>
    <w:rsid w:val="00097624"/>
    <w:rsid w:val="00097D62"/>
    <w:rsid w:val="000A0121"/>
    <w:rsid w:val="000A01DD"/>
    <w:rsid w:val="000A1A00"/>
    <w:rsid w:val="000A319F"/>
    <w:rsid w:val="000A3FB6"/>
    <w:rsid w:val="000A40CF"/>
    <w:rsid w:val="000B07F0"/>
    <w:rsid w:val="000B2F95"/>
    <w:rsid w:val="000B326A"/>
    <w:rsid w:val="000B36AA"/>
    <w:rsid w:val="000B60A9"/>
    <w:rsid w:val="000C269A"/>
    <w:rsid w:val="000C4433"/>
    <w:rsid w:val="000C4B30"/>
    <w:rsid w:val="000C735A"/>
    <w:rsid w:val="000C7C60"/>
    <w:rsid w:val="000D19AB"/>
    <w:rsid w:val="000D21AE"/>
    <w:rsid w:val="000D272F"/>
    <w:rsid w:val="000D2D67"/>
    <w:rsid w:val="000D2E72"/>
    <w:rsid w:val="000D2FAB"/>
    <w:rsid w:val="000D3A74"/>
    <w:rsid w:val="000D407B"/>
    <w:rsid w:val="000E0247"/>
    <w:rsid w:val="000E086F"/>
    <w:rsid w:val="000E1DFA"/>
    <w:rsid w:val="000E2B93"/>
    <w:rsid w:val="000E3D98"/>
    <w:rsid w:val="000E3F41"/>
    <w:rsid w:val="000E4948"/>
    <w:rsid w:val="000E5DE2"/>
    <w:rsid w:val="000E6401"/>
    <w:rsid w:val="000E6495"/>
    <w:rsid w:val="000E6C72"/>
    <w:rsid w:val="000E746F"/>
    <w:rsid w:val="000E757A"/>
    <w:rsid w:val="000F1ABC"/>
    <w:rsid w:val="000F1B68"/>
    <w:rsid w:val="000F291F"/>
    <w:rsid w:val="000F2A59"/>
    <w:rsid w:val="000F2D97"/>
    <w:rsid w:val="000F2E6F"/>
    <w:rsid w:val="000F3DC3"/>
    <w:rsid w:val="000F4A22"/>
    <w:rsid w:val="000F4FBA"/>
    <w:rsid w:val="000F563B"/>
    <w:rsid w:val="000F612B"/>
    <w:rsid w:val="000F6C52"/>
    <w:rsid w:val="000F768E"/>
    <w:rsid w:val="0010061B"/>
    <w:rsid w:val="00100DB4"/>
    <w:rsid w:val="00101BC6"/>
    <w:rsid w:val="00101E6A"/>
    <w:rsid w:val="0010295F"/>
    <w:rsid w:val="00104D1E"/>
    <w:rsid w:val="00104F9C"/>
    <w:rsid w:val="001052F5"/>
    <w:rsid w:val="00105350"/>
    <w:rsid w:val="00106030"/>
    <w:rsid w:val="001069A9"/>
    <w:rsid w:val="00106D56"/>
    <w:rsid w:val="00107899"/>
    <w:rsid w:val="00110585"/>
    <w:rsid w:val="00110EE3"/>
    <w:rsid w:val="00111403"/>
    <w:rsid w:val="001118DE"/>
    <w:rsid w:val="0011230E"/>
    <w:rsid w:val="001154F2"/>
    <w:rsid w:val="00120577"/>
    <w:rsid w:val="0012205A"/>
    <w:rsid w:val="0012296A"/>
    <w:rsid w:val="0012569D"/>
    <w:rsid w:val="001312FC"/>
    <w:rsid w:val="00131754"/>
    <w:rsid w:val="00132026"/>
    <w:rsid w:val="001333A7"/>
    <w:rsid w:val="00134067"/>
    <w:rsid w:val="00134411"/>
    <w:rsid w:val="00135A45"/>
    <w:rsid w:val="001362BB"/>
    <w:rsid w:val="001362E2"/>
    <w:rsid w:val="00137A04"/>
    <w:rsid w:val="00140DF0"/>
    <w:rsid w:val="00141D9D"/>
    <w:rsid w:val="00142870"/>
    <w:rsid w:val="001431E9"/>
    <w:rsid w:val="0014639A"/>
    <w:rsid w:val="00146E87"/>
    <w:rsid w:val="00147C36"/>
    <w:rsid w:val="00150311"/>
    <w:rsid w:val="00151859"/>
    <w:rsid w:val="00151E6D"/>
    <w:rsid w:val="001520FA"/>
    <w:rsid w:val="001530E0"/>
    <w:rsid w:val="0015394D"/>
    <w:rsid w:val="00153AB0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18C2"/>
    <w:rsid w:val="00162701"/>
    <w:rsid w:val="001636B2"/>
    <w:rsid w:val="00163DD3"/>
    <w:rsid w:val="0016414B"/>
    <w:rsid w:val="00164B24"/>
    <w:rsid w:val="00164BBA"/>
    <w:rsid w:val="001666F6"/>
    <w:rsid w:val="00167465"/>
    <w:rsid w:val="00173BDD"/>
    <w:rsid w:val="001747E0"/>
    <w:rsid w:val="0017673D"/>
    <w:rsid w:val="00176D00"/>
    <w:rsid w:val="00180525"/>
    <w:rsid w:val="00182796"/>
    <w:rsid w:val="00184D9C"/>
    <w:rsid w:val="00184DC6"/>
    <w:rsid w:val="00184F4B"/>
    <w:rsid w:val="00190216"/>
    <w:rsid w:val="00193BE5"/>
    <w:rsid w:val="00193EAA"/>
    <w:rsid w:val="001940F4"/>
    <w:rsid w:val="0019559C"/>
    <w:rsid w:val="0019698C"/>
    <w:rsid w:val="0019793D"/>
    <w:rsid w:val="001A2203"/>
    <w:rsid w:val="001A298C"/>
    <w:rsid w:val="001A29DE"/>
    <w:rsid w:val="001A4639"/>
    <w:rsid w:val="001A4D90"/>
    <w:rsid w:val="001A4EE9"/>
    <w:rsid w:val="001A6560"/>
    <w:rsid w:val="001A79C3"/>
    <w:rsid w:val="001B0F85"/>
    <w:rsid w:val="001B1B01"/>
    <w:rsid w:val="001C54DD"/>
    <w:rsid w:val="001C6246"/>
    <w:rsid w:val="001C6A91"/>
    <w:rsid w:val="001C72D6"/>
    <w:rsid w:val="001C7FCA"/>
    <w:rsid w:val="001D16A8"/>
    <w:rsid w:val="001D205C"/>
    <w:rsid w:val="001D4672"/>
    <w:rsid w:val="001D4CB6"/>
    <w:rsid w:val="001D676E"/>
    <w:rsid w:val="001E0EBB"/>
    <w:rsid w:val="001E15B7"/>
    <w:rsid w:val="001E1AEF"/>
    <w:rsid w:val="001E1F86"/>
    <w:rsid w:val="001E2B1E"/>
    <w:rsid w:val="001E34D2"/>
    <w:rsid w:val="001E4665"/>
    <w:rsid w:val="001E4846"/>
    <w:rsid w:val="001E4BBE"/>
    <w:rsid w:val="001E574B"/>
    <w:rsid w:val="001E6D47"/>
    <w:rsid w:val="001F2009"/>
    <w:rsid w:val="001F3254"/>
    <w:rsid w:val="001F3D96"/>
    <w:rsid w:val="001F691F"/>
    <w:rsid w:val="00200302"/>
    <w:rsid w:val="00200935"/>
    <w:rsid w:val="002018A0"/>
    <w:rsid w:val="00202325"/>
    <w:rsid w:val="002023D8"/>
    <w:rsid w:val="002027E6"/>
    <w:rsid w:val="00202B93"/>
    <w:rsid w:val="00205BA2"/>
    <w:rsid w:val="0020640E"/>
    <w:rsid w:val="00210753"/>
    <w:rsid w:val="00210A96"/>
    <w:rsid w:val="00210AEB"/>
    <w:rsid w:val="00210F3C"/>
    <w:rsid w:val="00213FF4"/>
    <w:rsid w:val="00214B07"/>
    <w:rsid w:val="00215B52"/>
    <w:rsid w:val="00220826"/>
    <w:rsid w:val="00222A4B"/>
    <w:rsid w:val="00226A1F"/>
    <w:rsid w:val="00227F1A"/>
    <w:rsid w:val="00231298"/>
    <w:rsid w:val="00232005"/>
    <w:rsid w:val="00234CDE"/>
    <w:rsid w:val="002354FF"/>
    <w:rsid w:val="0023593F"/>
    <w:rsid w:val="002367B5"/>
    <w:rsid w:val="00237024"/>
    <w:rsid w:val="00240823"/>
    <w:rsid w:val="0024407F"/>
    <w:rsid w:val="002449A3"/>
    <w:rsid w:val="00245CC1"/>
    <w:rsid w:val="00246178"/>
    <w:rsid w:val="00246281"/>
    <w:rsid w:val="00246416"/>
    <w:rsid w:val="00246E78"/>
    <w:rsid w:val="00250E0D"/>
    <w:rsid w:val="002516DD"/>
    <w:rsid w:val="0025230E"/>
    <w:rsid w:val="00253524"/>
    <w:rsid w:val="00253752"/>
    <w:rsid w:val="00255D45"/>
    <w:rsid w:val="00255E94"/>
    <w:rsid w:val="00256C7C"/>
    <w:rsid w:val="00257B9D"/>
    <w:rsid w:val="00260E6F"/>
    <w:rsid w:val="0026188E"/>
    <w:rsid w:val="00261908"/>
    <w:rsid w:val="00262138"/>
    <w:rsid w:val="0026244E"/>
    <w:rsid w:val="00262B1B"/>
    <w:rsid w:val="002635F7"/>
    <w:rsid w:val="00263C05"/>
    <w:rsid w:val="00264B24"/>
    <w:rsid w:val="00266015"/>
    <w:rsid w:val="00271111"/>
    <w:rsid w:val="00271273"/>
    <w:rsid w:val="00271592"/>
    <w:rsid w:val="00271A46"/>
    <w:rsid w:val="00271C9E"/>
    <w:rsid w:val="002722C3"/>
    <w:rsid w:val="0027273F"/>
    <w:rsid w:val="00272AF4"/>
    <w:rsid w:val="0027600D"/>
    <w:rsid w:val="002760F3"/>
    <w:rsid w:val="0027673B"/>
    <w:rsid w:val="002769C3"/>
    <w:rsid w:val="00276D76"/>
    <w:rsid w:val="00281119"/>
    <w:rsid w:val="002812C3"/>
    <w:rsid w:val="0028227D"/>
    <w:rsid w:val="00282753"/>
    <w:rsid w:val="002847F9"/>
    <w:rsid w:val="00286CF6"/>
    <w:rsid w:val="00287E3A"/>
    <w:rsid w:val="00291515"/>
    <w:rsid w:val="00292A8B"/>
    <w:rsid w:val="0029325A"/>
    <w:rsid w:val="00295CB6"/>
    <w:rsid w:val="00296276"/>
    <w:rsid w:val="002A0A46"/>
    <w:rsid w:val="002A0BC2"/>
    <w:rsid w:val="002A1EF0"/>
    <w:rsid w:val="002A261A"/>
    <w:rsid w:val="002A34D4"/>
    <w:rsid w:val="002A4856"/>
    <w:rsid w:val="002A4AA4"/>
    <w:rsid w:val="002A52E0"/>
    <w:rsid w:val="002A5870"/>
    <w:rsid w:val="002A6293"/>
    <w:rsid w:val="002B3036"/>
    <w:rsid w:val="002B37AF"/>
    <w:rsid w:val="002B4358"/>
    <w:rsid w:val="002B60AB"/>
    <w:rsid w:val="002C00A7"/>
    <w:rsid w:val="002C1E65"/>
    <w:rsid w:val="002C2CA9"/>
    <w:rsid w:val="002C32A1"/>
    <w:rsid w:val="002C3CC4"/>
    <w:rsid w:val="002C45D5"/>
    <w:rsid w:val="002C682E"/>
    <w:rsid w:val="002D08E4"/>
    <w:rsid w:val="002D1730"/>
    <w:rsid w:val="002D1972"/>
    <w:rsid w:val="002D4DC0"/>
    <w:rsid w:val="002D6474"/>
    <w:rsid w:val="002D7115"/>
    <w:rsid w:val="002D7C71"/>
    <w:rsid w:val="002E02BC"/>
    <w:rsid w:val="002E037F"/>
    <w:rsid w:val="002E12AB"/>
    <w:rsid w:val="002E1EEA"/>
    <w:rsid w:val="002E2528"/>
    <w:rsid w:val="002E28ED"/>
    <w:rsid w:val="002E333C"/>
    <w:rsid w:val="002E3CE9"/>
    <w:rsid w:val="002E44DA"/>
    <w:rsid w:val="002E4EB1"/>
    <w:rsid w:val="002E75CF"/>
    <w:rsid w:val="002F06C0"/>
    <w:rsid w:val="002F1278"/>
    <w:rsid w:val="002F146F"/>
    <w:rsid w:val="002F1B78"/>
    <w:rsid w:val="002F218F"/>
    <w:rsid w:val="002F2A19"/>
    <w:rsid w:val="002F40D1"/>
    <w:rsid w:val="002F6737"/>
    <w:rsid w:val="00300A66"/>
    <w:rsid w:val="00300C97"/>
    <w:rsid w:val="00300E2C"/>
    <w:rsid w:val="003039E9"/>
    <w:rsid w:val="00303ECF"/>
    <w:rsid w:val="0030438D"/>
    <w:rsid w:val="003049A8"/>
    <w:rsid w:val="00305937"/>
    <w:rsid w:val="003076CF"/>
    <w:rsid w:val="003118A1"/>
    <w:rsid w:val="00311FC3"/>
    <w:rsid w:val="00313105"/>
    <w:rsid w:val="00313B6D"/>
    <w:rsid w:val="00313C41"/>
    <w:rsid w:val="0031402F"/>
    <w:rsid w:val="00314079"/>
    <w:rsid w:val="00315AB8"/>
    <w:rsid w:val="00316735"/>
    <w:rsid w:val="00322244"/>
    <w:rsid w:val="00323602"/>
    <w:rsid w:val="00325736"/>
    <w:rsid w:val="0032641E"/>
    <w:rsid w:val="0032670B"/>
    <w:rsid w:val="003323F3"/>
    <w:rsid w:val="003325E3"/>
    <w:rsid w:val="003334F7"/>
    <w:rsid w:val="003343A4"/>
    <w:rsid w:val="003352E6"/>
    <w:rsid w:val="00335741"/>
    <w:rsid w:val="00337435"/>
    <w:rsid w:val="003407FB"/>
    <w:rsid w:val="00341486"/>
    <w:rsid w:val="00342860"/>
    <w:rsid w:val="00342CC6"/>
    <w:rsid w:val="00343221"/>
    <w:rsid w:val="00343250"/>
    <w:rsid w:val="00343506"/>
    <w:rsid w:val="00344932"/>
    <w:rsid w:val="00344C8D"/>
    <w:rsid w:val="003521E3"/>
    <w:rsid w:val="00353855"/>
    <w:rsid w:val="00356A08"/>
    <w:rsid w:val="00356A24"/>
    <w:rsid w:val="00356D39"/>
    <w:rsid w:val="00357D79"/>
    <w:rsid w:val="003639D5"/>
    <w:rsid w:val="00363D93"/>
    <w:rsid w:val="00364C06"/>
    <w:rsid w:val="0036541F"/>
    <w:rsid w:val="00365AAB"/>
    <w:rsid w:val="00367FA9"/>
    <w:rsid w:val="003704F1"/>
    <w:rsid w:val="003725F2"/>
    <w:rsid w:val="0037296F"/>
    <w:rsid w:val="0037317B"/>
    <w:rsid w:val="003763F1"/>
    <w:rsid w:val="003769DA"/>
    <w:rsid w:val="00377F85"/>
    <w:rsid w:val="003807C7"/>
    <w:rsid w:val="003814FF"/>
    <w:rsid w:val="00381DDB"/>
    <w:rsid w:val="003829F6"/>
    <w:rsid w:val="00383080"/>
    <w:rsid w:val="00383288"/>
    <w:rsid w:val="00385A0B"/>
    <w:rsid w:val="00391897"/>
    <w:rsid w:val="00393187"/>
    <w:rsid w:val="00393898"/>
    <w:rsid w:val="00393DEE"/>
    <w:rsid w:val="00394E9E"/>
    <w:rsid w:val="00394FE8"/>
    <w:rsid w:val="00397672"/>
    <w:rsid w:val="003977A8"/>
    <w:rsid w:val="003A07FC"/>
    <w:rsid w:val="003A1FA8"/>
    <w:rsid w:val="003A3119"/>
    <w:rsid w:val="003A6812"/>
    <w:rsid w:val="003B32D6"/>
    <w:rsid w:val="003B3393"/>
    <w:rsid w:val="003B3D3B"/>
    <w:rsid w:val="003B4CAE"/>
    <w:rsid w:val="003B5F76"/>
    <w:rsid w:val="003B640C"/>
    <w:rsid w:val="003B6F4E"/>
    <w:rsid w:val="003B7766"/>
    <w:rsid w:val="003C0201"/>
    <w:rsid w:val="003C0937"/>
    <w:rsid w:val="003C3391"/>
    <w:rsid w:val="003C53EE"/>
    <w:rsid w:val="003C5886"/>
    <w:rsid w:val="003C5F28"/>
    <w:rsid w:val="003C6270"/>
    <w:rsid w:val="003C7102"/>
    <w:rsid w:val="003D2388"/>
    <w:rsid w:val="003D2397"/>
    <w:rsid w:val="003D2660"/>
    <w:rsid w:val="003D2B40"/>
    <w:rsid w:val="003D2E45"/>
    <w:rsid w:val="003D42AA"/>
    <w:rsid w:val="003D48BA"/>
    <w:rsid w:val="003D5A19"/>
    <w:rsid w:val="003D61E9"/>
    <w:rsid w:val="003D6647"/>
    <w:rsid w:val="003D74D4"/>
    <w:rsid w:val="003E09FE"/>
    <w:rsid w:val="003E0BA6"/>
    <w:rsid w:val="003E37B4"/>
    <w:rsid w:val="003E41C0"/>
    <w:rsid w:val="003E426A"/>
    <w:rsid w:val="003E4E40"/>
    <w:rsid w:val="003E799E"/>
    <w:rsid w:val="003E7BDE"/>
    <w:rsid w:val="003F082E"/>
    <w:rsid w:val="003F2BAC"/>
    <w:rsid w:val="003F2DD7"/>
    <w:rsid w:val="003F61F9"/>
    <w:rsid w:val="003F73C3"/>
    <w:rsid w:val="00400CC4"/>
    <w:rsid w:val="00400DB9"/>
    <w:rsid w:val="00401D61"/>
    <w:rsid w:val="00404576"/>
    <w:rsid w:val="00404939"/>
    <w:rsid w:val="00404DCF"/>
    <w:rsid w:val="00405324"/>
    <w:rsid w:val="00405D72"/>
    <w:rsid w:val="00406D0B"/>
    <w:rsid w:val="004103CE"/>
    <w:rsid w:val="00411125"/>
    <w:rsid w:val="00413621"/>
    <w:rsid w:val="004136F5"/>
    <w:rsid w:val="004139F1"/>
    <w:rsid w:val="00414CE3"/>
    <w:rsid w:val="0041572A"/>
    <w:rsid w:val="00417A7E"/>
    <w:rsid w:val="00417E2C"/>
    <w:rsid w:val="00420083"/>
    <w:rsid w:val="00421BEC"/>
    <w:rsid w:val="00421FD5"/>
    <w:rsid w:val="0042209C"/>
    <w:rsid w:val="00423F23"/>
    <w:rsid w:val="00424100"/>
    <w:rsid w:val="00425136"/>
    <w:rsid w:val="00425F88"/>
    <w:rsid w:val="00427E4D"/>
    <w:rsid w:val="00431A1F"/>
    <w:rsid w:val="00431B53"/>
    <w:rsid w:val="00431C9D"/>
    <w:rsid w:val="004331FE"/>
    <w:rsid w:val="00433832"/>
    <w:rsid w:val="00434763"/>
    <w:rsid w:val="00434E7A"/>
    <w:rsid w:val="00437CE0"/>
    <w:rsid w:val="0044221E"/>
    <w:rsid w:val="004422A9"/>
    <w:rsid w:val="00442AF1"/>
    <w:rsid w:val="00442EB2"/>
    <w:rsid w:val="00444228"/>
    <w:rsid w:val="00444628"/>
    <w:rsid w:val="004448FA"/>
    <w:rsid w:val="00446AAB"/>
    <w:rsid w:val="00446B6B"/>
    <w:rsid w:val="00451065"/>
    <w:rsid w:val="00451751"/>
    <w:rsid w:val="00451C89"/>
    <w:rsid w:val="00452B2C"/>
    <w:rsid w:val="00453482"/>
    <w:rsid w:val="00454D4C"/>
    <w:rsid w:val="00465090"/>
    <w:rsid w:val="00465D33"/>
    <w:rsid w:val="0047172D"/>
    <w:rsid w:val="00472167"/>
    <w:rsid w:val="004726E1"/>
    <w:rsid w:val="004746C9"/>
    <w:rsid w:val="004753D1"/>
    <w:rsid w:val="004759AD"/>
    <w:rsid w:val="00475B36"/>
    <w:rsid w:val="00475E78"/>
    <w:rsid w:val="00476D7E"/>
    <w:rsid w:val="00476F7A"/>
    <w:rsid w:val="00482617"/>
    <w:rsid w:val="0048304B"/>
    <w:rsid w:val="0048442E"/>
    <w:rsid w:val="004847CC"/>
    <w:rsid w:val="00484AD4"/>
    <w:rsid w:val="004853B7"/>
    <w:rsid w:val="00485773"/>
    <w:rsid w:val="00485D7C"/>
    <w:rsid w:val="00485E7A"/>
    <w:rsid w:val="00486189"/>
    <w:rsid w:val="004919CE"/>
    <w:rsid w:val="00493860"/>
    <w:rsid w:val="00494C26"/>
    <w:rsid w:val="00495299"/>
    <w:rsid w:val="00495B19"/>
    <w:rsid w:val="00495F0A"/>
    <w:rsid w:val="00496916"/>
    <w:rsid w:val="00497032"/>
    <w:rsid w:val="004972FC"/>
    <w:rsid w:val="004973CF"/>
    <w:rsid w:val="004A0F88"/>
    <w:rsid w:val="004A1431"/>
    <w:rsid w:val="004A1774"/>
    <w:rsid w:val="004A19F5"/>
    <w:rsid w:val="004A4C53"/>
    <w:rsid w:val="004A5DD3"/>
    <w:rsid w:val="004A6FF3"/>
    <w:rsid w:val="004A71B5"/>
    <w:rsid w:val="004B0C67"/>
    <w:rsid w:val="004B117C"/>
    <w:rsid w:val="004B1656"/>
    <w:rsid w:val="004B1831"/>
    <w:rsid w:val="004B3521"/>
    <w:rsid w:val="004B41E5"/>
    <w:rsid w:val="004B6A8E"/>
    <w:rsid w:val="004B6C81"/>
    <w:rsid w:val="004C26E8"/>
    <w:rsid w:val="004C3543"/>
    <w:rsid w:val="004C40D4"/>
    <w:rsid w:val="004C5291"/>
    <w:rsid w:val="004C7D5D"/>
    <w:rsid w:val="004D214D"/>
    <w:rsid w:val="004D43E7"/>
    <w:rsid w:val="004D55A0"/>
    <w:rsid w:val="004D7C49"/>
    <w:rsid w:val="004E2211"/>
    <w:rsid w:val="004E2C82"/>
    <w:rsid w:val="004E37DE"/>
    <w:rsid w:val="004E4696"/>
    <w:rsid w:val="004E4957"/>
    <w:rsid w:val="004E5923"/>
    <w:rsid w:val="004E6997"/>
    <w:rsid w:val="004F0B2C"/>
    <w:rsid w:val="004F0B6F"/>
    <w:rsid w:val="004F1CDF"/>
    <w:rsid w:val="004F40E6"/>
    <w:rsid w:val="004F4DE6"/>
    <w:rsid w:val="004F533A"/>
    <w:rsid w:val="00500353"/>
    <w:rsid w:val="00500571"/>
    <w:rsid w:val="00500D61"/>
    <w:rsid w:val="00502EBC"/>
    <w:rsid w:val="00503643"/>
    <w:rsid w:val="005041F5"/>
    <w:rsid w:val="00507C35"/>
    <w:rsid w:val="00510A76"/>
    <w:rsid w:val="005112E3"/>
    <w:rsid w:val="00511435"/>
    <w:rsid w:val="00511C92"/>
    <w:rsid w:val="00511DA9"/>
    <w:rsid w:val="00511E00"/>
    <w:rsid w:val="005135C7"/>
    <w:rsid w:val="00514F5A"/>
    <w:rsid w:val="00516DC0"/>
    <w:rsid w:val="00522668"/>
    <w:rsid w:val="00523BDA"/>
    <w:rsid w:val="00524286"/>
    <w:rsid w:val="00524AEA"/>
    <w:rsid w:val="0052521D"/>
    <w:rsid w:val="0052539E"/>
    <w:rsid w:val="00531A8A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44F7E"/>
    <w:rsid w:val="0054767E"/>
    <w:rsid w:val="00550962"/>
    <w:rsid w:val="00550FA2"/>
    <w:rsid w:val="00551BFE"/>
    <w:rsid w:val="005522C4"/>
    <w:rsid w:val="00554836"/>
    <w:rsid w:val="005556C7"/>
    <w:rsid w:val="00556A25"/>
    <w:rsid w:val="00556EC8"/>
    <w:rsid w:val="0056057C"/>
    <w:rsid w:val="00560D4F"/>
    <w:rsid w:val="00561091"/>
    <w:rsid w:val="0056138B"/>
    <w:rsid w:val="00562EF0"/>
    <w:rsid w:val="00563C43"/>
    <w:rsid w:val="00564A7F"/>
    <w:rsid w:val="00565BB1"/>
    <w:rsid w:val="005711CC"/>
    <w:rsid w:val="00572E99"/>
    <w:rsid w:val="00572F1D"/>
    <w:rsid w:val="0057389A"/>
    <w:rsid w:val="00573BC5"/>
    <w:rsid w:val="00575ECA"/>
    <w:rsid w:val="0058222C"/>
    <w:rsid w:val="0058302E"/>
    <w:rsid w:val="00583218"/>
    <w:rsid w:val="005836C2"/>
    <w:rsid w:val="00583A6E"/>
    <w:rsid w:val="0058485F"/>
    <w:rsid w:val="00587EE6"/>
    <w:rsid w:val="00590762"/>
    <w:rsid w:val="00591D05"/>
    <w:rsid w:val="005957A3"/>
    <w:rsid w:val="0059592B"/>
    <w:rsid w:val="00596785"/>
    <w:rsid w:val="00597782"/>
    <w:rsid w:val="005A000D"/>
    <w:rsid w:val="005A51A3"/>
    <w:rsid w:val="005A5D4C"/>
    <w:rsid w:val="005B0332"/>
    <w:rsid w:val="005B0A7A"/>
    <w:rsid w:val="005B2167"/>
    <w:rsid w:val="005B256A"/>
    <w:rsid w:val="005B2693"/>
    <w:rsid w:val="005B4386"/>
    <w:rsid w:val="005B6879"/>
    <w:rsid w:val="005B7218"/>
    <w:rsid w:val="005C0EF8"/>
    <w:rsid w:val="005C4E55"/>
    <w:rsid w:val="005C691E"/>
    <w:rsid w:val="005C6A5E"/>
    <w:rsid w:val="005D142F"/>
    <w:rsid w:val="005D1DD6"/>
    <w:rsid w:val="005D3590"/>
    <w:rsid w:val="005D4BC1"/>
    <w:rsid w:val="005E6C8E"/>
    <w:rsid w:val="005F08F8"/>
    <w:rsid w:val="005F0E4C"/>
    <w:rsid w:val="005F2321"/>
    <w:rsid w:val="005F2452"/>
    <w:rsid w:val="005F25F9"/>
    <w:rsid w:val="005F32E4"/>
    <w:rsid w:val="005F4178"/>
    <w:rsid w:val="005F57C2"/>
    <w:rsid w:val="00602C07"/>
    <w:rsid w:val="00604991"/>
    <w:rsid w:val="00605173"/>
    <w:rsid w:val="00605AB1"/>
    <w:rsid w:val="00607217"/>
    <w:rsid w:val="00607D9E"/>
    <w:rsid w:val="00610AE2"/>
    <w:rsid w:val="00610B6A"/>
    <w:rsid w:val="00611BCC"/>
    <w:rsid w:val="00611E38"/>
    <w:rsid w:val="0061457C"/>
    <w:rsid w:val="00616A40"/>
    <w:rsid w:val="00617A06"/>
    <w:rsid w:val="00617F5B"/>
    <w:rsid w:val="006205D7"/>
    <w:rsid w:val="00620BBB"/>
    <w:rsid w:val="00623168"/>
    <w:rsid w:val="00623B29"/>
    <w:rsid w:val="006246D2"/>
    <w:rsid w:val="006247F8"/>
    <w:rsid w:val="00627FF3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3712C"/>
    <w:rsid w:val="00642BD4"/>
    <w:rsid w:val="006463E5"/>
    <w:rsid w:val="00647875"/>
    <w:rsid w:val="00651921"/>
    <w:rsid w:val="00651B54"/>
    <w:rsid w:val="00652033"/>
    <w:rsid w:val="00654883"/>
    <w:rsid w:val="00654D03"/>
    <w:rsid w:val="00655AEE"/>
    <w:rsid w:val="00661B0F"/>
    <w:rsid w:val="006620FF"/>
    <w:rsid w:val="00663C5B"/>
    <w:rsid w:val="00663FF9"/>
    <w:rsid w:val="0066627E"/>
    <w:rsid w:val="00667E7F"/>
    <w:rsid w:val="00671751"/>
    <w:rsid w:val="0067483A"/>
    <w:rsid w:val="006754C1"/>
    <w:rsid w:val="00680A1B"/>
    <w:rsid w:val="00680ACD"/>
    <w:rsid w:val="00680F16"/>
    <w:rsid w:val="00682CD5"/>
    <w:rsid w:val="00684788"/>
    <w:rsid w:val="00684EFC"/>
    <w:rsid w:val="00685057"/>
    <w:rsid w:val="0068517A"/>
    <w:rsid w:val="006854CD"/>
    <w:rsid w:val="00685C3B"/>
    <w:rsid w:val="006868D3"/>
    <w:rsid w:val="00687783"/>
    <w:rsid w:val="00687A9E"/>
    <w:rsid w:val="0069144A"/>
    <w:rsid w:val="00692140"/>
    <w:rsid w:val="00692C7D"/>
    <w:rsid w:val="00692CF0"/>
    <w:rsid w:val="006933D9"/>
    <w:rsid w:val="00695008"/>
    <w:rsid w:val="00695941"/>
    <w:rsid w:val="00695F67"/>
    <w:rsid w:val="00697808"/>
    <w:rsid w:val="006978C9"/>
    <w:rsid w:val="00697C71"/>
    <w:rsid w:val="006A221A"/>
    <w:rsid w:val="006A25CB"/>
    <w:rsid w:val="006A4325"/>
    <w:rsid w:val="006A4A88"/>
    <w:rsid w:val="006B1838"/>
    <w:rsid w:val="006B6C44"/>
    <w:rsid w:val="006B76C7"/>
    <w:rsid w:val="006C0E20"/>
    <w:rsid w:val="006C1FE7"/>
    <w:rsid w:val="006C3F7C"/>
    <w:rsid w:val="006C7EC5"/>
    <w:rsid w:val="006D1811"/>
    <w:rsid w:val="006D2717"/>
    <w:rsid w:val="006D28DF"/>
    <w:rsid w:val="006D4F4C"/>
    <w:rsid w:val="006E00B8"/>
    <w:rsid w:val="006E02C3"/>
    <w:rsid w:val="006E33EB"/>
    <w:rsid w:val="006E3CF4"/>
    <w:rsid w:val="006E4A6D"/>
    <w:rsid w:val="006F04ED"/>
    <w:rsid w:val="006F2362"/>
    <w:rsid w:val="006F3C31"/>
    <w:rsid w:val="007023A7"/>
    <w:rsid w:val="00702EF8"/>
    <w:rsid w:val="0070402C"/>
    <w:rsid w:val="007046CB"/>
    <w:rsid w:val="00705A3F"/>
    <w:rsid w:val="00707E1D"/>
    <w:rsid w:val="00710933"/>
    <w:rsid w:val="00713340"/>
    <w:rsid w:val="00714289"/>
    <w:rsid w:val="00715D7E"/>
    <w:rsid w:val="00716AE0"/>
    <w:rsid w:val="0071715C"/>
    <w:rsid w:val="007176EB"/>
    <w:rsid w:val="0072016A"/>
    <w:rsid w:val="00721D99"/>
    <w:rsid w:val="00722E91"/>
    <w:rsid w:val="00723578"/>
    <w:rsid w:val="007247C8"/>
    <w:rsid w:val="00724D46"/>
    <w:rsid w:val="00725562"/>
    <w:rsid w:val="007265FB"/>
    <w:rsid w:val="007269C4"/>
    <w:rsid w:val="00730987"/>
    <w:rsid w:val="007311FD"/>
    <w:rsid w:val="007312B0"/>
    <w:rsid w:val="0073158B"/>
    <w:rsid w:val="00731B8D"/>
    <w:rsid w:val="0073417D"/>
    <w:rsid w:val="0073435C"/>
    <w:rsid w:val="00734EF6"/>
    <w:rsid w:val="00737339"/>
    <w:rsid w:val="007400D3"/>
    <w:rsid w:val="00743C84"/>
    <w:rsid w:val="00747F25"/>
    <w:rsid w:val="00751E74"/>
    <w:rsid w:val="00752E15"/>
    <w:rsid w:val="007532B0"/>
    <w:rsid w:val="007604A2"/>
    <w:rsid w:val="00761BCF"/>
    <w:rsid w:val="00762608"/>
    <w:rsid w:val="007641DA"/>
    <w:rsid w:val="00767C31"/>
    <w:rsid w:val="0077257B"/>
    <w:rsid w:val="007753F9"/>
    <w:rsid w:val="0077630C"/>
    <w:rsid w:val="00776A15"/>
    <w:rsid w:val="007808A1"/>
    <w:rsid w:val="00781CB1"/>
    <w:rsid w:val="00782809"/>
    <w:rsid w:val="00783E17"/>
    <w:rsid w:val="00784BE9"/>
    <w:rsid w:val="00785401"/>
    <w:rsid w:val="0079368B"/>
    <w:rsid w:val="0079383E"/>
    <w:rsid w:val="00793931"/>
    <w:rsid w:val="00794E80"/>
    <w:rsid w:val="0079637A"/>
    <w:rsid w:val="007A2C4C"/>
    <w:rsid w:val="007A2D40"/>
    <w:rsid w:val="007A3A48"/>
    <w:rsid w:val="007A3C87"/>
    <w:rsid w:val="007A46D9"/>
    <w:rsid w:val="007A58E1"/>
    <w:rsid w:val="007A5A2D"/>
    <w:rsid w:val="007A679F"/>
    <w:rsid w:val="007A6AD6"/>
    <w:rsid w:val="007B229B"/>
    <w:rsid w:val="007B3D7C"/>
    <w:rsid w:val="007B4C22"/>
    <w:rsid w:val="007B5217"/>
    <w:rsid w:val="007C16A0"/>
    <w:rsid w:val="007C25DA"/>
    <w:rsid w:val="007C6017"/>
    <w:rsid w:val="007C7C49"/>
    <w:rsid w:val="007D084A"/>
    <w:rsid w:val="007D25F9"/>
    <w:rsid w:val="007D3997"/>
    <w:rsid w:val="007D59C4"/>
    <w:rsid w:val="007E0AB5"/>
    <w:rsid w:val="007E1B1F"/>
    <w:rsid w:val="007E27E7"/>
    <w:rsid w:val="007E565B"/>
    <w:rsid w:val="007E5666"/>
    <w:rsid w:val="007E6E27"/>
    <w:rsid w:val="007F0C26"/>
    <w:rsid w:val="007F30EE"/>
    <w:rsid w:val="007F3C02"/>
    <w:rsid w:val="007F6A41"/>
    <w:rsid w:val="007F71A3"/>
    <w:rsid w:val="00800843"/>
    <w:rsid w:val="00800FC8"/>
    <w:rsid w:val="0080107A"/>
    <w:rsid w:val="00801A04"/>
    <w:rsid w:val="00804C56"/>
    <w:rsid w:val="00805743"/>
    <w:rsid w:val="00805AC5"/>
    <w:rsid w:val="00805D19"/>
    <w:rsid w:val="00807141"/>
    <w:rsid w:val="00807B60"/>
    <w:rsid w:val="00810870"/>
    <w:rsid w:val="00811841"/>
    <w:rsid w:val="00813D50"/>
    <w:rsid w:val="00816300"/>
    <w:rsid w:val="00816D84"/>
    <w:rsid w:val="00817691"/>
    <w:rsid w:val="008178A5"/>
    <w:rsid w:val="0082067B"/>
    <w:rsid w:val="008216E1"/>
    <w:rsid w:val="0082197C"/>
    <w:rsid w:val="008221CC"/>
    <w:rsid w:val="00822DCD"/>
    <w:rsid w:val="00823FA5"/>
    <w:rsid w:val="008270DA"/>
    <w:rsid w:val="008276CE"/>
    <w:rsid w:val="00827E06"/>
    <w:rsid w:val="00830BA1"/>
    <w:rsid w:val="00830BEC"/>
    <w:rsid w:val="00830C6E"/>
    <w:rsid w:val="00830D9E"/>
    <w:rsid w:val="00831E61"/>
    <w:rsid w:val="00833798"/>
    <w:rsid w:val="00833912"/>
    <w:rsid w:val="008347BB"/>
    <w:rsid w:val="00837DE4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56B3"/>
    <w:rsid w:val="00856973"/>
    <w:rsid w:val="008578A8"/>
    <w:rsid w:val="00860F40"/>
    <w:rsid w:val="008621BD"/>
    <w:rsid w:val="0086255A"/>
    <w:rsid w:val="00863FAF"/>
    <w:rsid w:val="00866142"/>
    <w:rsid w:val="00870376"/>
    <w:rsid w:val="008707EC"/>
    <w:rsid w:val="00874337"/>
    <w:rsid w:val="00874394"/>
    <w:rsid w:val="008755E3"/>
    <w:rsid w:val="00880E94"/>
    <w:rsid w:val="00882BC3"/>
    <w:rsid w:val="00890013"/>
    <w:rsid w:val="00892D34"/>
    <w:rsid w:val="00893721"/>
    <w:rsid w:val="00893BE4"/>
    <w:rsid w:val="00894438"/>
    <w:rsid w:val="00894F61"/>
    <w:rsid w:val="0089544D"/>
    <w:rsid w:val="00896B61"/>
    <w:rsid w:val="008A0EAE"/>
    <w:rsid w:val="008A1DA5"/>
    <w:rsid w:val="008A4088"/>
    <w:rsid w:val="008A6DEC"/>
    <w:rsid w:val="008B203C"/>
    <w:rsid w:val="008B265B"/>
    <w:rsid w:val="008B3507"/>
    <w:rsid w:val="008B35A8"/>
    <w:rsid w:val="008B3F4D"/>
    <w:rsid w:val="008B5146"/>
    <w:rsid w:val="008B58B5"/>
    <w:rsid w:val="008B5CA4"/>
    <w:rsid w:val="008B6EC7"/>
    <w:rsid w:val="008B7176"/>
    <w:rsid w:val="008C2260"/>
    <w:rsid w:val="008C422A"/>
    <w:rsid w:val="008C480F"/>
    <w:rsid w:val="008C72F0"/>
    <w:rsid w:val="008D133B"/>
    <w:rsid w:val="008D1575"/>
    <w:rsid w:val="008D2626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47A7"/>
    <w:rsid w:val="008E50AF"/>
    <w:rsid w:val="008E5EE4"/>
    <w:rsid w:val="008E6339"/>
    <w:rsid w:val="008E7207"/>
    <w:rsid w:val="008F0566"/>
    <w:rsid w:val="008F07BC"/>
    <w:rsid w:val="008F243C"/>
    <w:rsid w:val="008F2A81"/>
    <w:rsid w:val="008F51F7"/>
    <w:rsid w:val="008F5346"/>
    <w:rsid w:val="008F7B00"/>
    <w:rsid w:val="00900432"/>
    <w:rsid w:val="00900712"/>
    <w:rsid w:val="00900C9D"/>
    <w:rsid w:val="009010E6"/>
    <w:rsid w:val="0090133D"/>
    <w:rsid w:val="00901934"/>
    <w:rsid w:val="009027FF"/>
    <w:rsid w:val="0090607F"/>
    <w:rsid w:val="009069F6"/>
    <w:rsid w:val="00906CDD"/>
    <w:rsid w:val="00907174"/>
    <w:rsid w:val="00910D72"/>
    <w:rsid w:val="00910F76"/>
    <w:rsid w:val="00911D8B"/>
    <w:rsid w:val="00913969"/>
    <w:rsid w:val="00915E56"/>
    <w:rsid w:val="00916269"/>
    <w:rsid w:val="00916B48"/>
    <w:rsid w:val="009175AE"/>
    <w:rsid w:val="00917A90"/>
    <w:rsid w:val="00921E70"/>
    <w:rsid w:val="0092375C"/>
    <w:rsid w:val="00923EC8"/>
    <w:rsid w:val="00924A96"/>
    <w:rsid w:val="00926281"/>
    <w:rsid w:val="0092685F"/>
    <w:rsid w:val="00927D2D"/>
    <w:rsid w:val="009309BA"/>
    <w:rsid w:val="00932273"/>
    <w:rsid w:val="00932626"/>
    <w:rsid w:val="009333F9"/>
    <w:rsid w:val="009345CA"/>
    <w:rsid w:val="0093536F"/>
    <w:rsid w:val="00937B47"/>
    <w:rsid w:val="00944BF1"/>
    <w:rsid w:val="0094603F"/>
    <w:rsid w:val="00947305"/>
    <w:rsid w:val="00951316"/>
    <w:rsid w:val="00952D7D"/>
    <w:rsid w:val="009535D2"/>
    <w:rsid w:val="009537CA"/>
    <w:rsid w:val="00953DCC"/>
    <w:rsid w:val="00954DCA"/>
    <w:rsid w:val="0095527A"/>
    <w:rsid w:val="009556F1"/>
    <w:rsid w:val="00955D64"/>
    <w:rsid w:val="009600A9"/>
    <w:rsid w:val="009620AA"/>
    <w:rsid w:val="0096250C"/>
    <w:rsid w:val="009635A8"/>
    <w:rsid w:val="00965A2F"/>
    <w:rsid w:val="00965A7E"/>
    <w:rsid w:val="009660B1"/>
    <w:rsid w:val="0097425B"/>
    <w:rsid w:val="0097603F"/>
    <w:rsid w:val="00980380"/>
    <w:rsid w:val="00980DAB"/>
    <w:rsid w:val="009813AB"/>
    <w:rsid w:val="009849D1"/>
    <w:rsid w:val="009862BD"/>
    <w:rsid w:val="00986827"/>
    <w:rsid w:val="0098791D"/>
    <w:rsid w:val="00992EF6"/>
    <w:rsid w:val="00995C60"/>
    <w:rsid w:val="009973AA"/>
    <w:rsid w:val="009A1C6C"/>
    <w:rsid w:val="009A36C1"/>
    <w:rsid w:val="009A4A00"/>
    <w:rsid w:val="009A53AD"/>
    <w:rsid w:val="009A7B9F"/>
    <w:rsid w:val="009B0482"/>
    <w:rsid w:val="009B0DD3"/>
    <w:rsid w:val="009B1F22"/>
    <w:rsid w:val="009B2169"/>
    <w:rsid w:val="009B268B"/>
    <w:rsid w:val="009B2EF2"/>
    <w:rsid w:val="009B3BCE"/>
    <w:rsid w:val="009B40BE"/>
    <w:rsid w:val="009B5614"/>
    <w:rsid w:val="009B5EAD"/>
    <w:rsid w:val="009B7F48"/>
    <w:rsid w:val="009C26E8"/>
    <w:rsid w:val="009C3CE8"/>
    <w:rsid w:val="009C7B98"/>
    <w:rsid w:val="009D25E1"/>
    <w:rsid w:val="009D3053"/>
    <w:rsid w:val="009D4780"/>
    <w:rsid w:val="009D5877"/>
    <w:rsid w:val="009D61BA"/>
    <w:rsid w:val="009D6240"/>
    <w:rsid w:val="009E0BCB"/>
    <w:rsid w:val="009E12FC"/>
    <w:rsid w:val="009E1325"/>
    <w:rsid w:val="009E214A"/>
    <w:rsid w:val="009E33FB"/>
    <w:rsid w:val="009E3CC8"/>
    <w:rsid w:val="009E5DA2"/>
    <w:rsid w:val="009E74CF"/>
    <w:rsid w:val="009E7E4D"/>
    <w:rsid w:val="009E7EE9"/>
    <w:rsid w:val="009F21F0"/>
    <w:rsid w:val="009F3127"/>
    <w:rsid w:val="009F3A0F"/>
    <w:rsid w:val="009F4654"/>
    <w:rsid w:val="009F4D2E"/>
    <w:rsid w:val="009F4F24"/>
    <w:rsid w:val="009F5A90"/>
    <w:rsid w:val="009F70D4"/>
    <w:rsid w:val="009F74A3"/>
    <w:rsid w:val="009F7A94"/>
    <w:rsid w:val="00A00A5A"/>
    <w:rsid w:val="00A00A93"/>
    <w:rsid w:val="00A00DAE"/>
    <w:rsid w:val="00A01A24"/>
    <w:rsid w:val="00A04188"/>
    <w:rsid w:val="00A04C47"/>
    <w:rsid w:val="00A056BB"/>
    <w:rsid w:val="00A06370"/>
    <w:rsid w:val="00A07FF5"/>
    <w:rsid w:val="00A10461"/>
    <w:rsid w:val="00A104CA"/>
    <w:rsid w:val="00A10D0B"/>
    <w:rsid w:val="00A12D99"/>
    <w:rsid w:val="00A13060"/>
    <w:rsid w:val="00A13438"/>
    <w:rsid w:val="00A15079"/>
    <w:rsid w:val="00A1584F"/>
    <w:rsid w:val="00A17E8B"/>
    <w:rsid w:val="00A21AC3"/>
    <w:rsid w:val="00A22938"/>
    <w:rsid w:val="00A22CFA"/>
    <w:rsid w:val="00A231F9"/>
    <w:rsid w:val="00A2466B"/>
    <w:rsid w:val="00A253B2"/>
    <w:rsid w:val="00A26589"/>
    <w:rsid w:val="00A340E2"/>
    <w:rsid w:val="00A34F97"/>
    <w:rsid w:val="00A35692"/>
    <w:rsid w:val="00A35B84"/>
    <w:rsid w:val="00A362F1"/>
    <w:rsid w:val="00A37EB9"/>
    <w:rsid w:val="00A37F78"/>
    <w:rsid w:val="00A42384"/>
    <w:rsid w:val="00A43BC8"/>
    <w:rsid w:val="00A450F0"/>
    <w:rsid w:val="00A50FF2"/>
    <w:rsid w:val="00A516B0"/>
    <w:rsid w:val="00A52437"/>
    <w:rsid w:val="00A52CB6"/>
    <w:rsid w:val="00A54374"/>
    <w:rsid w:val="00A54A39"/>
    <w:rsid w:val="00A55DC0"/>
    <w:rsid w:val="00A5710B"/>
    <w:rsid w:val="00A62221"/>
    <w:rsid w:val="00A62ED4"/>
    <w:rsid w:val="00A62F4E"/>
    <w:rsid w:val="00A630BB"/>
    <w:rsid w:val="00A65B48"/>
    <w:rsid w:val="00A673A2"/>
    <w:rsid w:val="00A74AA6"/>
    <w:rsid w:val="00A74E99"/>
    <w:rsid w:val="00A752AB"/>
    <w:rsid w:val="00A7588A"/>
    <w:rsid w:val="00A763FF"/>
    <w:rsid w:val="00A779D9"/>
    <w:rsid w:val="00A81635"/>
    <w:rsid w:val="00A82C8A"/>
    <w:rsid w:val="00A82EB9"/>
    <w:rsid w:val="00A8358B"/>
    <w:rsid w:val="00A85B56"/>
    <w:rsid w:val="00A86A8B"/>
    <w:rsid w:val="00A87C30"/>
    <w:rsid w:val="00A90A7A"/>
    <w:rsid w:val="00A913D4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7473"/>
    <w:rsid w:val="00A974F1"/>
    <w:rsid w:val="00A97E28"/>
    <w:rsid w:val="00AA196E"/>
    <w:rsid w:val="00AA41B9"/>
    <w:rsid w:val="00AA75C2"/>
    <w:rsid w:val="00AB11A3"/>
    <w:rsid w:val="00AB20E0"/>
    <w:rsid w:val="00AB3266"/>
    <w:rsid w:val="00AB3E1A"/>
    <w:rsid w:val="00AB487B"/>
    <w:rsid w:val="00AB4A6D"/>
    <w:rsid w:val="00AB5F18"/>
    <w:rsid w:val="00AB634B"/>
    <w:rsid w:val="00AB63AD"/>
    <w:rsid w:val="00AB6B05"/>
    <w:rsid w:val="00AB6B2A"/>
    <w:rsid w:val="00AB7381"/>
    <w:rsid w:val="00AB73A2"/>
    <w:rsid w:val="00AC0CA6"/>
    <w:rsid w:val="00AC0CF7"/>
    <w:rsid w:val="00AC1908"/>
    <w:rsid w:val="00AC191F"/>
    <w:rsid w:val="00AC45EB"/>
    <w:rsid w:val="00AC49F4"/>
    <w:rsid w:val="00AC7361"/>
    <w:rsid w:val="00AC7A94"/>
    <w:rsid w:val="00AC7A96"/>
    <w:rsid w:val="00AD00C6"/>
    <w:rsid w:val="00AD2B32"/>
    <w:rsid w:val="00AD301B"/>
    <w:rsid w:val="00AD47F8"/>
    <w:rsid w:val="00AD628E"/>
    <w:rsid w:val="00AD7144"/>
    <w:rsid w:val="00AD74A6"/>
    <w:rsid w:val="00AD7A8E"/>
    <w:rsid w:val="00AD7B3D"/>
    <w:rsid w:val="00AE38AA"/>
    <w:rsid w:val="00AE494F"/>
    <w:rsid w:val="00AE499B"/>
    <w:rsid w:val="00AE5222"/>
    <w:rsid w:val="00AE5DA8"/>
    <w:rsid w:val="00AE5EF5"/>
    <w:rsid w:val="00AE6933"/>
    <w:rsid w:val="00AF14C7"/>
    <w:rsid w:val="00AF40E9"/>
    <w:rsid w:val="00AF5024"/>
    <w:rsid w:val="00AF6BAF"/>
    <w:rsid w:val="00B0014E"/>
    <w:rsid w:val="00B02D23"/>
    <w:rsid w:val="00B04B20"/>
    <w:rsid w:val="00B04C43"/>
    <w:rsid w:val="00B04E42"/>
    <w:rsid w:val="00B06E0E"/>
    <w:rsid w:val="00B06EC6"/>
    <w:rsid w:val="00B07F47"/>
    <w:rsid w:val="00B126E4"/>
    <w:rsid w:val="00B1284B"/>
    <w:rsid w:val="00B12CF0"/>
    <w:rsid w:val="00B1538D"/>
    <w:rsid w:val="00B2108E"/>
    <w:rsid w:val="00B23813"/>
    <w:rsid w:val="00B24F1A"/>
    <w:rsid w:val="00B2580C"/>
    <w:rsid w:val="00B279E8"/>
    <w:rsid w:val="00B3430F"/>
    <w:rsid w:val="00B365A2"/>
    <w:rsid w:val="00B3677F"/>
    <w:rsid w:val="00B467D0"/>
    <w:rsid w:val="00B4696D"/>
    <w:rsid w:val="00B5064C"/>
    <w:rsid w:val="00B5081A"/>
    <w:rsid w:val="00B52303"/>
    <w:rsid w:val="00B527ED"/>
    <w:rsid w:val="00B52984"/>
    <w:rsid w:val="00B53155"/>
    <w:rsid w:val="00B56510"/>
    <w:rsid w:val="00B612F3"/>
    <w:rsid w:val="00B61A24"/>
    <w:rsid w:val="00B636A8"/>
    <w:rsid w:val="00B63950"/>
    <w:rsid w:val="00B65905"/>
    <w:rsid w:val="00B659CD"/>
    <w:rsid w:val="00B6633D"/>
    <w:rsid w:val="00B709F6"/>
    <w:rsid w:val="00B750D9"/>
    <w:rsid w:val="00B75CDE"/>
    <w:rsid w:val="00B75E43"/>
    <w:rsid w:val="00B80BC1"/>
    <w:rsid w:val="00B81038"/>
    <w:rsid w:val="00B81226"/>
    <w:rsid w:val="00B815BB"/>
    <w:rsid w:val="00B82490"/>
    <w:rsid w:val="00B8367D"/>
    <w:rsid w:val="00B87887"/>
    <w:rsid w:val="00B90844"/>
    <w:rsid w:val="00B9176E"/>
    <w:rsid w:val="00B946A6"/>
    <w:rsid w:val="00B94BD1"/>
    <w:rsid w:val="00B95134"/>
    <w:rsid w:val="00BA0328"/>
    <w:rsid w:val="00BA43B7"/>
    <w:rsid w:val="00BA5029"/>
    <w:rsid w:val="00BA5D40"/>
    <w:rsid w:val="00BA6E89"/>
    <w:rsid w:val="00BA7434"/>
    <w:rsid w:val="00BB1B10"/>
    <w:rsid w:val="00BB4A3F"/>
    <w:rsid w:val="00BB5544"/>
    <w:rsid w:val="00BB6D33"/>
    <w:rsid w:val="00BB7B42"/>
    <w:rsid w:val="00BC012D"/>
    <w:rsid w:val="00BC0151"/>
    <w:rsid w:val="00BC0519"/>
    <w:rsid w:val="00BC25A1"/>
    <w:rsid w:val="00BC421B"/>
    <w:rsid w:val="00BC4C65"/>
    <w:rsid w:val="00BC764A"/>
    <w:rsid w:val="00BD1A0D"/>
    <w:rsid w:val="00BD51F5"/>
    <w:rsid w:val="00BD611F"/>
    <w:rsid w:val="00BD73FB"/>
    <w:rsid w:val="00BE1281"/>
    <w:rsid w:val="00BE226C"/>
    <w:rsid w:val="00BE57F2"/>
    <w:rsid w:val="00BE69C1"/>
    <w:rsid w:val="00BE7534"/>
    <w:rsid w:val="00BF2D28"/>
    <w:rsid w:val="00BF2DB7"/>
    <w:rsid w:val="00BF3354"/>
    <w:rsid w:val="00BF5E03"/>
    <w:rsid w:val="00BF657E"/>
    <w:rsid w:val="00C01E12"/>
    <w:rsid w:val="00C02C97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F79"/>
    <w:rsid w:val="00C14C11"/>
    <w:rsid w:val="00C154B8"/>
    <w:rsid w:val="00C16CAA"/>
    <w:rsid w:val="00C16F77"/>
    <w:rsid w:val="00C201B3"/>
    <w:rsid w:val="00C2169A"/>
    <w:rsid w:val="00C2188B"/>
    <w:rsid w:val="00C231E8"/>
    <w:rsid w:val="00C23A29"/>
    <w:rsid w:val="00C24B9E"/>
    <w:rsid w:val="00C27D49"/>
    <w:rsid w:val="00C308D5"/>
    <w:rsid w:val="00C32A2A"/>
    <w:rsid w:val="00C334EC"/>
    <w:rsid w:val="00C35BD7"/>
    <w:rsid w:val="00C36151"/>
    <w:rsid w:val="00C36DF5"/>
    <w:rsid w:val="00C40F27"/>
    <w:rsid w:val="00C41929"/>
    <w:rsid w:val="00C41E3F"/>
    <w:rsid w:val="00C42269"/>
    <w:rsid w:val="00C4452F"/>
    <w:rsid w:val="00C450DD"/>
    <w:rsid w:val="00C454E3"/>
    <w:rsid w:val="00C45BA4"/>
    <w:rsid w:val="00C4785B"/>
    <w:rsid w:val="00C47FF0"/>
    <w:rsid w:val="00C51228"/>
    <w:rsid w:val="00C513C8"/>
    <w:rsid w:val="00C5140D"/>
    <w:rsid w:val="00C51883"/>
    <w:rsid w:val="00C52AA1"/>
    <w:rsid w:val="00C60652"/>
    <w:rsid w:val="00C60D7F"/>
    <w:rsid w:val="00C613E8"/>
    <w:rsid w:val="00C61F4C"/>
    <w:rsid w:val="00C62C7C"/>
    <w:rsid w:val="00C631F7"/>
    <w:rsid w:val="00C634E5"/>
    <w:rsid w:val="00C63D28"/>
    <w:rsid w:val="00C64ACF"/>
    <w:rsid w:val="00C64FF6"/>
    <w:rsid w:val="00C66E29"/>
    <w:rsid w:val="00C70662"/>
    <w:rsid w:val="00C716D9"/>
    <w:rsid w:val="00C722BD"/>
    <w:rsid w:val="00C72C4F"/>
    <w:rsid w:val="00C72ECA"/>
    <w:rsid w:val="00C7673E"/>
    <w:rsid w:val="00C76EE2"/>
    <w:rsid w:val="00C81650"/>
    <w:rsid w:val="00C81D14"/>
    <w:rsid w:val="00C82A4A"/>
    <w:rsid w:val="00C83683"/>
    <w:rsid w:val="00C85187"/>
    <w:rsid w:val="00C860FE"/>
    <w:rsid w:val="00C9120F"/>
    <w:rsid w:val="00C93759"/>
    <w:rsid w:val="00C95120"/>
    <w:rsid w:val="00C957DC"/>
    <w:rsid w:val="00C95AA0"/>
    <w:rsid w:val="00CA1DA2"/>
    <w:rsid w:val="00CA227E"/>
    <w:rsid w:val="00CA32E2"/>
    <w:rsid w:val="00CA391F"/>
    <w:rsid w:val="00CA630F"/>
    <w:rsid w:val="00CA7CC7"/>
    <w:rsid w:val="00CB0201"/>
    <w:rsid w:val="00CB05C4"/>
    <w:rsid w:val="00CB0B3B"/>
    <w:rsid w:val="00CB1EE8"/>
    <w:rsid w:val="00CB2E7D"/>
    <w:rsid w:val="00CB404F"/>
    <w:rsid w:val="00CB76A0"/>
    <w:rsid w:val="00CC0AFE"/>
    <w:rsid w:val="00CC0EA8"/>
    <w:rsid w:val="00CC33E1"/>
    <w:rsid w:val="00CC4D8E"/>
    <w:rsid w:val="00CD0F1D"/>
    <w:rsid w:val="00CD13C9"/>
    <w:rsid w:val="00CD2000"/>
    <w:rsid w:val="00CD29FF"/>
    <w:rsid w:val="00CE1789"/>
    <w:rsid w:val="00CE18F9"/>
    <w:rsid w:val="00CE51D1"/>
    <w:rsid w:val="00CE5612"/>
    <w:rsid w:val="00CE5CA9"/>
    <w:rsid w:val="00CE5D8E"/>
    <w:rsid w:val="00CE7495"/>
    <w:rsid w:val="00CE7A77"/>
    <w:rsid w:val="00CE7DB2"/>
    <w:rsid w:val="00CE7EAA"/>
    <w:rsid w:val="00CF054F"/>
    <w:rsid w:val="00CF4097"/>
    <w:rsid w:val="00CF50D2"/>
    <w:rsid w:val="00CF75DC"/>
    <w:rsid w:val="00CF7AD3"/>
    <w:rsid w:val="00D02461"/>
    <w:rsid w:val="00D02D38"/>
    <w:rsid w:val="00D0526F"/>
    <w:rsid w:val="00D07187"/>
    <w:rsid w:val="00D07C81"/>
    <w:rsid w:val="00D12748"/>
    <w:rsid w:val="00D145F4"/>
    <w:rsid w:val="00D15142"/>
    <w:rsid w:val="00D15417"/>
    <w:rsid w:val="00D16497"/>
    <w:rsid w:val="00D21C82"/>
    <w:rsid w:val="00D22503"/>
    <w:rsid w:val="00D24292"/>
    <w:rsid w:val="00D25F6D"/>
    <w:rsid w:val="00D307B9"/>
    <w:rsid w:val="00D34607"/>
    <w:rsid w:val="00D35978"/>
    <w:rsid w:val="00D36113"/>
    <w:rsid w:val="00D36E84"/>
    <w:rsid w:val="00D37341"/>
    <w:rsid w:val="00D40856"/>
    <w:rsid w:val="00D41598"/>
    <w:rsid w:val="00D41B8C"/>
    <w:rsid w:val="00D4321D"/>
    <w:rsid w:val="00D432A1"/>
    <w:rsid w:val="00D4471F"/>
    <w:rsid w:val="00D45F5F"/>
    <w:rsid w:val="00D47264"/>
    <w:rsid w:val="00D47628"/>
    <w:rsid w:val="00D52ECC"/>
    <w:rsid w:val="00D5371F"/>
    <w:rsid w:val="00D54DAA"/>
    <w:rsid w:val="00D570D8"/>
    <w:rsid w:val="00D57385"/>
    <w:rsid w:val="00D5771A"/>
    <w:rsid w:val="00D57CB9"/>
    <w:rsid w:val="00D6018F"/>
    <w:rsid w:val="00D60789"/>
    <w:rsid w:val="00D610FE"/>
    <w:rsid w:val="00D6393E"/>
    <w:rsid w:val="00D63E46"/>
    <w:rsid w:val="00D65603"/>
    <w:rsid w:val="00D658A2"/>
    <w:rsid w:val="00D70BB9"/>
    <w:rsid w:val="00D713C3"/>
    <w:rsid w:val="00D71511"/>
    <w:rsid w:val="00D7295E"/>
    <w:rsid w:val="00D74721"/>
    <w:rsid w:val="00D75FC1"/>
    <w:rsid w:val="00D76483"/>
    <w:rsid w:val="00D76E83"/>
    <w:rsid w:val="00D7764A"/>
    <w:rsid w:val="00D80A27"/>
    <w:rsid w:val="00D814AD"/>
    <w:rsid w:val="00D82647"/>
    <w:rsid w:val="00D84ABE"/>
    <w:rsid w:val="00D862FE"/>
    <w:rsid w:val="00D876EA"/>
    <w:rsid w:val="00D87F42"/>
    <w:rsid w:val="00D90378"/>
    <w:rsid w:val="00D91200"/>
    <w:rsid w:val="00D91A80"/>
    <w:rsid w:val="00D93420"/>
    <w:rsid w:val="00D94240"/>
    <w:rsid w:val="00D947C3"/>
    <w:rsid w:val="00D954B5"/>
    <w:rsid w:val="00D9635A"/>
    <w:rsid w:val="00DA26A4"/>
    <w:rsid w:val="00DA70DB"/>
    <w:rsid w:val="00DB06B2"/>
    <w:rsid w:val="00DB22D8"/>
    <w:rsid w:val="00DB39EA"/>
    <w:rsid w:val="00DB4D15"/>
    <w:rsid w:val="00DB57A8"/>
    <w:rsid w:val="00DB59C2"/>
    <w:rsid w:val="00DB5CC1"/>
    <w:rsid w:val="00DB7A85"/>
    <w:rsid w:val="00DC0881"/>
    <w:rsid w:val="00DC19B6"/>
    <w:rsid w:val="00DC3CF0"/>
    <w:rsid w:val="00DC3F8F"/>
    <w:rsid w:val="00DC741B"/>
    <w:rsid w:val="00DD017E"/>
    <w:rsid w:val="00DD0A31"/>
    <w:rsid w:val="00DD1E82"/>
    <w:rsid w:val="00DD470D"/>
    <w:rsid w:val="00DD56DD"/>
    <w:rsid w:val="00DD7FD3"/>
    <w:rsid w:val="00DE0975"/>
    <w:rsid w:val="00DE1D1E"/>
    <w:rsid w:val="00DE5B46"/>
    <w:rsid w:val="00DE65BD"/>
    <w:rsid w:val="00DE69A3"/>
    <w:rsid w:val="00DE6DCF"/>
    <w:rsid w:val="00DE765B"/>
    <w:rsid w:val="00DF0E28"/>
    <w:rsid w:val="00DF109B"/>
    <w:rsid w:val="00DF2160"/>
    <w:rsid w:val="00DF2698"/>
    <w:rsid w:val="00DF36C4"/>
    <w:rsid w:val="00DF5EBC"/>
    <w:rsid w:val="00DF6442"/>
    <w:rsid w:val="00DF741F"/>
    <w:rsid w:val="00E0081D"/>
    <w:rsid w:val="00E00EC5"/>
    <w:rsid w:val="00E02B2E"/>
    <w:rsid w:val="00E056CD"/>
    <w:rsid w:val="00E13467"/>
    <w:rsid w:val="00E1658A"/>
    <w:rsid w:val="00E17535"/>
    <w:rsid w:val="00E201AF"/>
    <w:rsid w:val="00E207DA"/>
    <w:rsid w:val="00E21233"/>
    <w:rsid w:val="00E24025"/>
    <w:rsid w:val="00E2445E"/>
    <w:rsid w:val="00E2548E"/>
    <w:rsid w:val="00E26FC7"/>
    <w:rsid w:val="00E27B64"/>
    <w:rsid w:val="00E34DE9"/>
    <w:rsid w:val="00E37D5F"/>
    <w:rsid w:val="00E41480"/>
    <w:rsid w:val="00E4165C"/>
    <w:rsid w:val="00E41A5B"/>
    <w:rsid w:val="00E434E9"/>
    <w:rsid w:val="00E450A3"/>
    <w:rsid w:val="00E45CD6"/>
    <w:rsid w:val="00E461FD"/>
    <w:rsid w:val="00E4701D"/>
    <w:rsid w:val="00E47702"/>
    <w:rsid w:val="00E50FD9"/>
    <w:rsid w:val="00E5167A"/>
    <w:rsid w:val="00E51F1B"/>
    <w:rsid w:val="00E520CF"/>
    <w:rsid w:val="00E5416F"/>
    <w:rsid w:val="00E54C48"/>
    <w:rsid w:val="00E56194"/>
    <w:rsid w:val="00E57A1B"/>
    <w:rsid w:val="00E60912"/>
    <w:rsid w:val="00E60DE6"/>
    <w:rsid w:val="00E60DFE"/>
    <w:rsid w:val="00E61E60"/>
    <w:rsid w:val="00E62387"/>
    <w:rsid w:val="00E62E66"/>
    <w:rsid w:val="00E63E7D"/>
    <w:rsid w:val="00E700E0"/>
    <w:rsid w:val="00E70DF8"/>
    <w:rsid w:val="00E71ECC"/>
    <w:rsid w:val="00E72269"/>
    <w:rsid w:val="00E735A2"/>
    <w:rsid w:val="00E74032"/>
    <w:rsid w:val="00E76EF0"/>
    <w:rsid w:val="00E77C66"/>
    <w:rsid w:val="00E80D97"/>
    <w:rsid w:val="00E814AF"/>
    <w:rsid w:val="00E82C41"/>
    <w:rsid w:val="00E9032C"/>
    <w:rsid w:val="00E9106F"/>
    <w:rsid w:val="00E94302"/>
    <w:rsid w:val="00E94C20"/>
    <w:rsid w:val="00E9574C"/>
    <w:rsid w:val="00E9595A"/>
    <w:rsid w:val="00E97BCB"/>
    <w:rsid w:val="00EA022E"/>
    <w:rsid w:val="00EA1675"/>
    <w:rsid w:val="00EA3E11"/>
    <w:rsid w:val="00EA466D"/>
    <w:rsid w:val="00EA481F"/>
    <w:rsid w:val="00EA58C6"/>
    <w:rsid w:val="00EA59C5"/>
    <w:rsid w:val="00EA5CA8"/>
    <w:rsid w:val="00EA78A0"/>
    <w:rsid w:val="00EB0FAA"/>
    <w:rsid w:val="00EB28B9"/>
    <w:rsid w:val="00EB2E60"/>
    <w:rsid w:val="00EB44F5"/>
    <w:rsid w:val="00EB5D51"/>
    <w:rsid w:val="00EC4512"/>
    <w:rsid w:val="00EC4904"/>
    <w:rsid w:val="00EC5A79"/>
    <w:rsid w:val="00EC6618"/>
    <w:rsid w:val="00EC6832"/>
    <w:rsid w:val="00EC7C67"/>
    <w:rsid w:val="00ED0158"/>
    <w:rsid w:val="00ED026B"/>
    <w:rsid w:val="00ED142C"/>
    <w:rsid w:val="00ED14CE"/>
    <w:rsid w:val="00ED5477"/>
    <w:rsid w:val="00ED71A8"/>
    <w:rsid w:val="00ED78A8"/>
    <w:rsid w:val="00ED7A40"/>
    <w:rsid w:val="00EE0DE5"/>
    <w:rsid w:val="00EE118B"/>
    <w:rsid w:val="00EE1E90"/>
    <w:rsid w:val="00EE3A13"/>
    <w:rsid w:val="00EE3CC0"/>
    <w:rsid w:val="00EE4114"/>
    <w:rsid w:val="00EE45B5"/>
    <w:rsid w:val="00EE4A76"/>
    <w:rsid w:val="00EE70C5"/>
    <w:rsid w:val="00EE77A8"/>
    <w:rsid w:val="00EF03CC"/>
    <w:rsid w:val="00EF10A8"/>
    <w:rsid w:val="00EF2774"/>
    <w:rsid w:val="00EF3D9C"/>
    <w:rsid w:val="00EF485A"/>
    <w:rsid w:val="00EF5AE6"/>
    <w:rsid w:val="00EF671C"/>
    <w:rsid w:val="00EF7325"/>
    <w:rsid w:val="00EF7DA5"/>
    <w:rsid w:val="00F06204"/>
    <w:rsid w:val="00F0626D"/>
    <w:rsid w:val="00F1093B"/>
    <w:rsid w:val="00F14EAE"/>
    <w:rsid w:val="00F150EB"/>
    <w:rsid w:val="00F15D8F"/>
    <w:rsid w:val="00F161E0"/>
    <w:rsid w:val="00F1688E"/>
    <w:rsid w:val="00F20F86"/>
    <w:rsid w:val="00F23C41"/>
    <w:rsid w:val="00F2555D"/>
    <w:rsid w:val="00F262F7"/>
    <w:rsid w:val="00F2656C"/>
    <w:rsid w:val="00F27C5C"/>
    <w:rsid w:val="00F3009C"/>
    <w:rsid w:val="00F30955"/>
    <w:rsid w:val="00F319F1"/>
    <w:rsid w:val="00F3300F"/>
    <w:rsid w:val="00F36469"/>
    <w:rsid w:val="00F407A8"/>
    <w:rsid w:val="00F408AA"/>
    <w:rsid w:val="00F43FA0"/>
    <w:rsid w:val="00F4534B"/>
    <w:rsid w:val="00F471A3"/>
    <w:rsid w:val="00F5034B"/>
    <w:rsid w:val="00F5037E"/>
    <w:rsid w:val="00F508C1"/>
    <w:rsid w:val="00F50EC7"/>
    <w:rsid w:val="00F51D8F"/>
    <w:rsid w:val="00F52467"/>
    <w:rsid w:val="00F528CC"/>
    <w:rsid w:val="00F53CE0"/>
    <w:rsid w:val="00F54670"/>
    <w:rsid w:val="00F54BFE"/>
    <w:rsid w:val="00F54D44"/>
    <w:rsid w:val="00F5685C"/>
    <w:rsid w:val="00F56B03"/>
    <w:rsid w:val="00F56BE0"/>
    <w:rsid w:val="00F572B8"/>
    <w:rsid w:val="00F60B62"/>
    <w:rsid w:val="00F6179B"/>
    <w:rsid w:val="00F64017"/>
    <w:rsid w:val="00F65C63"/>
    <w:rsid w:val="00F66751"/>
    <w:rsid w:val="00F66F9E"/>
    <w:rsid w:val="00F703AD"/>
    <w:rsid w:val="00F70CBE"/>
    <w:rsid w:val="00F71155"/>
    <w:rsid w:val="00F719CE"/>
    <w:rsid w:val="00F71ABA"/>
    <w:rsid w:val="00F71D06"/>
    <w:rsid w:val="00F71F0F"/>
    <w:rsid w:val="00F7334E"/>
    <w:rsid w:val="00F75974"/>
    <w:rsid w:val="00F75A1C"/>
    <w:rsid w:val="00F769DA"/>
    <w:rsid w:val="00F77592"/>
    <w:rsid w:val="00F82305"/>
    <w:rsid w:val="00F8352E"/>
    <w:rsid w:val="00F843EE"/>
    <w:rsid w:val="00F84A17"/>
    <w:rsid w:val="00F85860"/>
    <w:rsid w:val="00F90E5A"/>
    <w:rsid w:val="00F90FA8"/>
    <w:rsid w:val="00F9143B"/>
    <w:rsid w:val="00F91E10"/>
    <w:rsid w:val="00F9233B"/>
    <w:rsid w:val="00F929DB"/>
    <w:rsid w:val="00F92EBE"/>
    <w:rsid w:val="00F937A1"/>
    <w:rsid w:val="00F94E98"/>
    <w:rsid w:val="00F95380"/>
    <w:rsid w:val="00F95E34"/>
    <w:rsid w:val="00FA1D0A"/>
    <w:rsid w:val="00FA3314"/>
    <w:rsid w:val="00FA3731"/>
    <w:rsid w:val="00FA487C"/>
    <w:rsid w:val="00FA6CC7"/>
    <w:rsid w:val="00FA7381"/>
    <w:rsid w:val="00FA793F"/>
    <w:rsid w:val="00FA79F7"/>
    <w:rsid w:val="00FB0ADF"/>
    <w:rsid w:val="00FB0B53"/>
    <w:rsid w:val="00FB3F59"/>
    <w:rsid w:val="00FB5465"/>
    <w:rsid w:val="00FC09C2"/>
    <w:rsid w:val="00FC1489"/>
    <w:rsid w:val="00FC18E1"/>
    <w:rsid w:val="00FC1B25"/>
    <w:rsid w:val="00FC2323"/>
    <w:rsid w:val="00FC2964"/>
    <w:rsid w:val="00FC3683"/>
    <w:rsid w:val="00FC47B9"/>
    <w:rsid w:val="00FC5B68"/>
    <w:rsid w:val="00FC7D6A"/>
    <w:rsid w:val="00FD030C"/>
    <w:rsid w:val="00FD0413"/>
    <w:rsid w:val="00FD08D8"/>
    <w:rsid w:val="00FD1B5F"/>
    <w:rsid w:val="00FD5310"/>
    <w:rsid w:val="00FD57EA"/>
    <w:rsid w:val="00FD6218"/>
    <w:rsid w:val="00FD6477"/>
    <w:rsid w:val="00FD7ACC"/>
    <w:rsid w:val="00FD7FC3"/>
    <w:rsid w:val="00FE0002"/>
    <w:rsid w:val="00FE03E2"/>
    <w:rsid w:val="00FE0748"/>
    <w:rsid w:val="00FE0C4B"/>
    <w:rsid w:val="00FE150B"/>
    <w:rsid w:val="00FE1A29"/>
    <w:rsid w:val="00FE2D0D"/>
    <w:rsid w:val="00FE30DC"/>
    <w:rsid w:val="00FE48F6"/>
    <w:rsid w:val="00FE63FD"/>
    <w:rsid w:val="00FE67BA"/>
    <w:rsid w:val="00FE733B"/>
    <w:rsid w:val="00FF1A8E"/>
    <w:rsid w:val="00FF52BA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1B24"/>
  <w15:docId w15:val="{A0835FBC-1EDB-482E-9C75-09012031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uiPriority w:val="9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572E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572E99"/>
    <w:rPr>
      <w:rFonts w:ascii="Calibri" w:eastAsia="Calibri" w:hAnsi="Calibri" w:cs="Times New Roman"/>
    </w:rPr>
  </w:style>
  <w:style w:type="paragraph" w:customStyle="1" w:styleId="22">
    <w:name w:val="Обычный2"/>
    <w:rsid w:val="00E7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AB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B634B"/>
  </w:style>
  <w:style w:type="paragraph" w:customStyle="1" w:styleId="9">
    <w:name w:val="Без интервала9"/>
    <w:rsid w:val="003B3D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3">
    <w:basedOn w:val="a"/>
    <w:next w:val="ac"/>
    <w:uiPriority w:val="99"/>
    <w:unhideWhenUsed/>
    <w:rsid w:val="00D6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3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759A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759A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759A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759A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759AD"/>
    <w:rPr>
      <w:b/>
      <w:bCs/>
      <w:sz w:val="20"/>
      <w:szCs w:val="20"/>
    </w:rPr>
  </w:style>
  <w:style w:type="paragraph" w:customStyle="1" w:styleId="level-1">
    <w:name w:val="level-1"/>
    <w:basedOn w:val="a"/>
    <w:rsid w:val="002C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">
    <w:name w:val="WW-Absatz-Standardschriftart11"/>
    <w:rsid w:val="009E33FB"/>
  </w:style>
  <w:style w:type="paragraph" w:styleId="af9">
    <w:name w:val="Balloon Text"/>
    <w:basedOn w:val="a"/>
    <w:link w:val="afa"/>
    <w:uiPriority w:val="99"/>
    <w:semiHidden/>
    <w:rsid w:val="00427E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427E4D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"/>
    <w:basedOn w:val="Textbody"/>
    <w:rsid w:val="002D4DC0"/>
    <w:pPr>
      <w:widowControl w:val="0"/>
      <w:spacing w:line="240" w:lineRule="auto"/>
      <w:textAlignment w:val="baseline"/>
    </w:pPr>
    <w:rPr>
      <w:rFonts w:eastAsia="SimSun" w:cs="Lucida Sans"/>
      <w:sz w:val="24"/>
      <w:szCs w:val="24"/>
      <w:lang w:eastAsia="zh-CN" w:bidi="hi-IN"/>
    </w:rPr>
  </w:style>
  <w:style w:type="character" w:customStyle="1" w:styleId="hl-obj">
    <w:name w:val="hl-obj"/>
    <w:basedOn w:val="a0"/>
    <w:rsid w:val="00356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3F45-C014-47A5-A676-663038EE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8141</TotalTime>
  <Pages>13</Pages>
  <Words>3324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Загаданова Любовь Юрьевна</cp:lastModifiedBy>
  <cp:revision>1068</cp:revision>
  <dcterms:created xsi:type="dcterms:W3CDTF">2017-05-23T05:41:00Z</dcterms:created>
  <dcterms:modified xsi:type="dcterms:W3CDTF">2023-10-27T12:59:00Z</dcterms:modified>
</cp:coreProperties>
</file>